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50662" w14:textId="77777777" w:rsidR="00D301B1" w:rsidRPr="00A93A00" w:rsidRDefault="000F5894" w:rsidP="00D301B1">
      <w:pPr>
        <w:jc w:val="center"/>
        <w:rPr>
          <w:rFonts w:ascii="Times New Roman" w:hAnsi="Times New Roman" w:cs="Times New Roman"/>
          <w:b/>
        </w:rPr>
      </w:pPr>
      <w:bookmarkStart w:id="0" w:name="_GoBack"/>
      <w:bookmarkEnd w:id="0"/>
      <w:r w:rsidRPr="00A93A00">
        <w:rPr>
          <w:rFonts w:ascii="Times New Roman" w:hAnsi="Times New Roman" w:cs="Times New Roman"/>
          <w:b/>
        </w:rPr>
        <w:t xml:space="preserve">MSUAASF State Board </w:t>
      </w:r>
      <w:r w:rsidR="00CB0F07" w:rsidRPr="00A93A00">
        <w:rPr>
          <w:rFonts w:ascii="Times New Roman" w:hAnsi="Times New Roman" w:cs="Times New Roman"/>
          <w:b/>
        </w:rPr>
        <w:t>Meeting</w:t>
      </w:r>
      <w:r w:rsidR="00D301B1" w:rsidRPr="00A93A00">
        <w:rPr>
          <w:rFonts w:ascii="Times New Roman" w:hAnsi="Times New Roman" w:cs="Times New Roman"/>
          <w:b/>
        </w:rPr>
        <w:t xml:space="preserve"> </w:t>
      </w:r>
    </w:p>
    <w:p w14:paraId="4952B1BF" w14:textId="560A2247" w:rsidR="000F5894" w:rsidRPr="00A93A00" w:rsidRDefault="007D70D2" w:rsidP="00D301B1">
      <w:pPr>
        <w:jc w:val="center"/>
        <w:rPr>
          <w:rFonts w:ascii="Times New Roman" w:hAnsi="Times New Roman" w:cs="Times New Roman"/>
          <w:b/>
        </w:rPr>
      </w:pPr>
      <w:r>
        <w:rPr>
          <w:rFonts w:ascii="Times New Roman" w:hAnsi="Times New Roman" w:cs="Times New Roman"/>
          <w:b/>
        </w:rPr>
        <w:t>January 29-30, 2015</w:t>
      </w:r>
    </w:p>
    <w:p w14:paraId="0479C58E" w14:textId="65D7600B" w:rsidR="000F5894" w:rsidRPr="00A93A00" w:rsidRDefault="004D1081" w:rsidP="000F5894">
      <w:pPr>
        <w:jc w:val="center"/>
        <w:rPr>
          <w:rFonts w:ascii="Times New Roman" w:hAnsi="Times New Roman" w:cs="Times New Roman"/>
          <w:b/>
        </w:rPr>
      </w:pPr>
      <w:r w:rsidRPr="00A93A00">
        <w:rPr>
          <w:rFonts w:ascii="Times New Roman" w:hAnsi="Times New Roman" w:cs="Times New Roman"/>
          <w:b/>
        </w:rPr>
        <w:t>St. Cloud State University</w:t>
      </w:r>
      <w:r w:rsidR="003B1552">
        <w:rPr>
          <w:rFonts w:ascii="Times New Roman" w:hAnsi="Times New Roman" w:cs="Times New Roman"/>
          <w:b/>
        </w:rPr>
        <w:t xml:space="preserve"> </w:t>
      </w:r>
      <w:r w:rsidR="00C36105">
        <w:rPr>
          <w:rFonts w:ascii="Times New Roman" w:hAnsi="Times New Roman" w:cs="Times New Roman"/>
          <w:b/>
        </w:rPr>
        <w:t>Welcome Center</w:t>
      </w:r>
    </w:p>
    <w:p w14:paraId="4E9C91E8" w14:textId="77777777" w:rsidR="0062341D" w:rsidRPr="00A93A00" w:rsidRDefault="0062341D" w:rsidP="00CB0F07">
      <w:pPr>
        <w:rPr>
          <w:rFonts w:ascii="Times New Roman" w:hAnsi="Times New Roman" w:cs="Times New Roman"/>
        </w:rPr>
      </w:pPr>
    </w:p>
    <w:p w14:paraId="1711E928" w14:textId="1FAE6EDB" w:rsidR="00D81C5A" w:rsidRPr="00305E33" w:rsidRDefault="004751A7" w:rsidP="00D81C5A">
      <w:pPr>
        <w:rPr>
          <w:rFonts w:ascii="Times New Roman" w:hAnsi="Times New Roman" w:cs="Times New Roman"/>
        </w:rPr>
      </w:pPr>
      <w:r>
        <w:rPr>
          <w:rFonts w:ascii="Times New Roman" w:hAnsi="Times New Roman" w:cs="Times New Roman"/>
          <w:b/>
        </w:rPr>
        <w:t>Present:</w:t>
      </w:r>
      <w:r w:rsidR="00D81C5A">
        <w:rPr>
          <w:rFonts w:ascii="Times New Roman" w:hAnsi="Times New Roman" w:cs="Times New Roman"/>
          <w:b/>
        </w:rPr>
        <w:t xml:space="preserve">  </w:t>
      </w:r>
      <w:r w:rsidR="00D81C5A" w:rsidRPr="00305E33">
        <w:rPr>
          <w:rFonts w:ascii="Times New Roman" w:hAnsi="Times New Roman" w:cs="Times New Roman"/>
        </w:rPr>
        <w:t xml:space="preserve">A. </w:t>
      </w:r>
      <w:proofErr w:type="spellStart"/>
      <w:r w:rsidR="00D81C5A" w:rsidRPr="00305E33">
        <w:rPr>
          <w:rFonts w:ascii="Times New Roman" w:hAnsi="Times New Roman" w:cs="Times New Roman"/>
        </w:rPr>
        <w:t>Klepetar</w:t>
      </w:r>
      <w:proofErr w:type="spellEnd"/>
      <w:r w:rsidR="00D81C5A" w:rsidRPr="00305E33">
        <w:rPr>
          <w:rFonts w:ascii="Times New Roman" w:hAnsi="Times New Roman" w:cs="Times New Roman"/>
        </w:rPr>
        <w:t xml:space="preserve">, R. Wheeler, T. Rahim, </w:t>
      </w:r>
      <w:r w:rsidR="00D81C5A">
        <w:rPr>
          <w:rFonts w:ascii="Times New Roman" w:hAnsi="Times New Roman" w:cs="Times New Roman"/>
        </w:rPr>
        <w:t>J. Ander</w:t>
      </w:r>
      <w:r w:rsidR="007D70D2">
        <w:rPr>
          <w:rFonts w:ascii="Times New Roman" w:hAnsi="Times New Roman" w:cs="Times New Roman"/>
        </w:rPr>
        <w:t xml:space="preserve">son, S. Murray, S. </w:t>
      </w:r>
      <w:proofErr w:type="spellStart"/>
      <w:r w:rsidR="007D70D2">
        <w:rPr>
          <w:rFonts w:ascii="Times New Roman" w:hAnsi="Times New Roman" w:cs="Times New Roman"/>
        </w:rPr>
        <w:t>Bayerl</w:t>
      </w:r>
      <w:proofErr w:type="spellEnd"/>
      <w:r w:rsidR="007D70D2">
        <w:rPr>
          <w:rFonts w:ascii="Times New Roman" w:hAnsi="Times New Roman" w:cs="Times New Roman"/>
        </w:rPr>
        <w:t>, J. Clark</w:t>
      </w:r>
      <w:proofErr w:type="gramStart"/>
      <w:r w:rsidR="00F81F63">
        <w:rPr>
          <w:rFonts w:ascii="Times New Roman" w:hAnsi="Times New Roman" w:cs="Times New Roman"/>
        </w:rPr>
        <w:t>,</w:t>
      </w:r>
      <w:r w:rsidR="00D81C5A">
        <w:rPr>
          <w:rFonts w:ascii="Times New Roman" w:hAnsi="Times New Roman" w:cs="Times New Roman"/>
        </w:rPr>
        <w:t xml:space="preserve"> </w:t>
      </w:r>
      <w:r w:rsidR="003E7F3E">
        <w:rPr>
          <w:rFonts w:ascii="Times New Roman" w:hAnsi="Times New Roman" w:cs="Times New Roman"/>
        </w:rPr>
        <w:t xml:space="preserve"> </w:t>
      </w:r>
      <w:r w:rsidR="00D81C5A" w:rsidRPr="00305E33">
        <w:rPr>
          <w:rFonts w:ascii="Times New Roman" w:hAnsi="Times New Roman" w:cs="Times New Roman"/>
        </w:rPr>
        <w:t>E</w:t>
      </w:r>
      <w:proofErr w:type="gramEnd"/>
      <w:r w:rsidR="00D81C5A" w:rsidRPr="00305E33">
        <w:rPr>
          <w:rFonts w:ascii="Times New Roman" w:hAnsi="Times New Roman" w:cs="Times New Roman"/>
        </w:rPr>
        <w:t>. Gu</w:t>
      </w:r>
      <w:r w:rsidR="004E3F13">
        <w:rPr>
          <w:rFonts w:ascii="Times New Roman" w:hAnsi="Times New Roman" w:cs="Times New Roman"/>
        </w:rPr>
        <w:t xml:space="preserve">tierrez, H. Phillips, O. </w:t>
      </w:r>
      <w:proofErr w:type="spellStart"/>
      <w:r w:rsidR="004E3F13">
        <w:rPr>
          <w:rFonts w:ascii="Times New Roman" w:hAnsi="Times New Roman" w:cs="Times New Roman"/>
        </w:rPr>
        <w:t>Zimpel</w:t>
      </w:r>
      <w:proofErr w:type="spellEnd"/>
      <w:r w:rsidR="004E3F13">
        <w:rPr>
          <w:rFonts w:ascii="Times New Roman" w:hAnsi="Times New Roman" w:cs="Times New Roman"/>
        </w:rPr>
        <w:t>,</w:t>
      </w:r>
      <w:r w:rsidR="00D81C5A" w:rsidRPr="00305E33">
        <w:rPr>
          <w:rFonts w:ascii="Times New Roman" w:hAnsi="Times New Roman" w:cs="Times New Roman"/>
        </w:rPr>
        <w:t xml:space="preserve"> </w:t>
      </w:r>
      <w:r w:rsidR="000C055D">
        <w:rPr>
          <w:rFonts w:ascii="Times New Roman" w:hAnsi="Times New Roman" w:cs="Times New Roman"/>
        </w:rPr>
        <w:t>Z. Johnson</w:t>
      </w:r>
      <w:r w:rsidR="00270E02">
        <w:rPr>
          <w:rFonts w:ascii="Times New Roman" w:hAnsi="Times New Roman" w:cs="Times New Roman"/>
        </w:rPr>
        <w:t xml:space="preserve">, J. </w:t>
      </w:r>
      <w:proofErr w:type="spellStart"/>
      <w:r w:rsidR="00270E02">
        <w:rPr>
          <w:rFonts w:ascii="Times New Roman" w:hAnsi="Times New Roman" w:cs="Times New Roman"/>
        </w:rPr>
        <w:t>Haak</w:t>
      </w:r>
      <w:proofErr w:type="spellEnd"/>
      <w:r w:rsidR="004C4E1F">
        <w:rPr>
          <w:rFonts w:ascii="Times New Roman" w:hAnsi="Times New Roman" w:cs="Times New Roman"/>
        </w:rPr>
        <w:t xml:space="preserve"> </w:t>
      </w:r>
    </w:p>
    <w:p w14:paraId="252A55CF" w14:textId="77777777" w:rsidR="00D81C5A" w:rsidRDefault="00D81C5A" w:rsidP="00D81C5A">
      <w:pPr>
        <w:rPr>
          <w:rFonts w:ascii="Times New Roman" w:hAnsi="Times New Roman" w:cs="Times New Roman"/>
          <w:b/>
        </w:rPr>
      </w:pPr>
    </w:p>
    <w:p w14:paraId="5F18E7BA" w14:textId="0022360D" w:rsidR="001E030F" w:rsidRDefault="007D70D2" w:rsidP="003B1552">
      <w:pPr>
        <w:rPr>
          <w:rFonts w:ascii="Times New Roman" w:hAnsi="Times New Roman" w:cs="Times New Roman"/>
          <w:b/>
        </w:rPr>
      </w:pPr>
      <w:r>
        <w:rPr>
          <w:rFonts w:ascii="Times New Roman" w:hAnsi="Times New Roman" w:cs="Times New Roman"/>
          <w:b/>
        </w:rPr>
        <w:t>Campus Update – please see Appendix A</w:t>
      </w:r>
    </w:p>
    <w:p w14:paraId="5855AB95" w14:textId="77777777" w:rsidR="007D70D2" w:rsidRDefault="007D70D2" w:rsidP="003B1552">
      <w:pPr>
        <w:rPr>
          <w:rFonts w:ascii="Times New Roman" w:hAnsi="Times New Roman" w:cs="Times New Roman"/>
          <w:b/>
        </w:rPr>
      </w:pPr>
    </w:p>
    <w:p w14:paraId="3B80501D" w14:textId="1EAC92EC" w:rsidR="007D70D2" w:rsidRDefault="007D70D2" w:rsidP="003B1552">
      <w:pPr>
        <w:rPr>
          <w:rFonts w:ascii="Times New Roman" w:hAnsi="Times New Roman" w:cs="Times New Roman"/>
          <w:b/>
        </w:rPr>
      </w:pPr>
      <w:r>
        <w:rPr>
          <w:rFonts w:ascii="Times New Roman" w:hAnsi="Times New Roman" w:cs="Times New Roman"/>
          <w:b/>
        </w:rPr>
        <w:t>New Business</w:t>
      </w:r>
    </w:p>
    <w:p w14:paraId="5F4542F4" w14:textId="77777777" w:rsidR="007D70D2" w:rsidRDefault="007D70D2" w:rsidP="003B1552">
      <w:pPr>
        <w:rPr>
          <w:rFonts w:ascii="Times New Roman" w:hAnsi="Times New Roman" w:cs="Times New Roman"/>
          <w:b/>
        </w:rPr>
      </w:pPr>
    </w:p>
    <w:p w14:paraId="448E35A3" w14:textId="76598407" w:rsidR="007D70D2" w:rsidRDefault="007D70D2" w:rsidP="007D70D2">
      <w:pPr>
        <w:pStyle w:val="ListParagraph"/>
        <w:numPr>
          <w:ilvl w:val="0"/>
          <w:numId w:val="15"/>
        </w:numPr>
        <w:rPr>
          <w:rFonts w:ascii="Times New Roman" w:hAnsi="Times New Roman" w:cs="Times New Roman"/>
          <w:b/>
        </w:rPr>
      </w:pPr>
      <w:r>
        <w:rPr>
          <w:rFonts w:ascii="Times New Roman" w:hAnsi="Times New Roman" w:cs="Times New Roman"/>
          <w:b/>
        </w:rPr>
        <w:t>ASF transfer report position/strategy</w:t>
      </w:r>
    </w:p>
    <w:p w14:paraId="7DBCED8F" w14:textId="6146611E" w:rsidR="007D70D2" w:rsidRDefault="0054514F" w:rsidP="00BA66B0">
      <w:pPr>
        <w:rPr>
          <w:rFonts w:ascii="Times New Roman" w:hAnsi="Times New Roman" w:cs="Times New Roman"/>
        </w:rPr>
      </w:pPr>
      <w:r>
        <w:rPr>
          <w:rFonts w:ascii="Times New Roman" w:hAnsi="Times New Roman" w:cs="Times New Roman"/>
        </w:rPr>
        <w:t>Concerns were discussed about ASF position on the transfer legisl</w:t>
      </w:r>
      <w:r w:rsidR="007D7B85">
        <w:rPr>
          <w:rFonts w:ascii="Times New Roman" w:hAnsi="Times New Roman" w:cs="Times New Roman"/>
        </w:rPr>
        <w:t xml:space="preserve">ation and our involvement </w:t>
      </w:r>
      <w:r>
        <w:rPr>
          <w:rFonts w:ascii="Times New Roman" w:hAnsi="Times New Roman" w:cs="Times New Roman"/>
        </w:rPr>
        <w:t xml:space="preserve">on various groups that are addressing the same issue.  </w:t>
      </w:r>
      <w:r w:rsidR="007D7B85">
        <w:rPr>
          <w:rFonts w:ascii="Times New Roman" w:hAnsi="Times New Roman" w:cs="Times New Roman"/>
        </w:rPr>
        <w:t>ASF wants to be sure that minority positions are record</w:t>
      </w:r>
      <w:r w:rsidR="000674AF">
        <w:rPr>
          <w:rFonts w:ascii="Times New Roman" w:hAnsi="Times New Roman" w:cs="Times New Roman"/>
        </w:rPr>
        <w:t>ed.  We want to continue to be involved in all of the groups and conversations and encourage communication and transparency from the groups.  We want all efforts made to bring the constituencies back together.</w:t>
      </w:r>
    </w:p>
    <w:p w14:paraId="66BAF8EA" w14:textId="77777777" w:rsidR="000674AF" w:rsidRPr="00BA66B0" w:rsidRDefault="000674AF" w:rsidP="00BA66B0">
      <w:pPr>
        <w:rPr>
          <w:rFonts w:ascii="Times New Roman" w:hAnsi="Times New Roman" w:cs="Times New Roman"/>
        </w:rPr>
      </w:pPr>
    </w:p>
    <w:p w14:paraId="01DE7FFD" w14:textId="2CAA769D" w:rsidR="007D70D2" w:rsidRDefault="007D70D2" w:rsidP="007D70D2">
      <w:pPr>
        <w:pStyle w:val="ListParagraph"/>
        <w:numPr>
          <w:ilvl w:val="0"/>
          <w:numId w:val="15"/>
        </w:numPr>
        <w:rPr>
          <w:rFonts w:ascii="Times New Roman" w:hAnsi="Times New Roman" w:cs="Times New Roman"/>
          <w:b/>
        </w:rPr>
      </w:pPr>
      <w:r>
        <w:rPr>
          <w:rFonts w:ascii="Times New Roman" w:hAnsi="Times New Roman" w:cs="Times New Roman"/>
          <w:b/>
        </w:rPr>
        <w:t>Being on-call during designated holiday</w:t>
      </w:r>
    </w:p>
    <w:p w14:paraId="22952E18" w14:textId="5ACC1D65" w:rsidR="007D70D2" w:rsidRDefault="000674AF" w:rsidP="000674AF">
      <w:pPr>
        <w:rPr>
          <w:rFonts w:ascii="Times New Roman" w:hAnsi="Times New Roman" w:cs="Times New Roman"/>
        </w:rPr>
      </w:pPr>
      <w:r>
        <w:rPr>
          <w:rFonts w:ascii="Times New Roman" w:hAnsi="Times New Roman" w:cs="Times New Roman"/>
        </w:rPr>
        <w:t xml:space="preserve">Question about Res Life staff  (hall directors) being on-call for designated holidays.  </w:t>
      </w:r>
      <w:r w:rsidR="005F448A">
        <w:rPr>
          <w:rFonts w:ascii="Times New Roman" w:hAnsi="Times New Roman" w:cs="Times New Roman"/>
        </w:rPr>
        <w:t xml:space="preserve">What is defined as “work” in our contract?  It was reported that on other campuses, </w:t>
      </w:r>
      <w:r w:rsidR="006257AF">
        <w:rPr>
          <w:rFonts w:ascii="Times New Roman" w:hAnsi="Times New Roman" w:cs="Times New Roman"/>
        </w:rPr>
        <w:t xml:space="preserve">it </w:t>
      </w:r>
      <w:r w:rsidR="005F448A">
        <w:rPr>
          <w:rFonts w:ascii="Times New Roman" w:hAnsi="Times New Roman" w:cs="Times New Roman"/>
        </w:rPr>
        <w:t>is dealt with as comp time, informally, and not reported with through HR.  It is best to be flexible with this.</w:t>
      </w:r>
    </w:p>
    <w:p w14:paraId="7698A3BB" w14:textId="714246D4" w:rsidR="005F7432" w:rsidRDefault="005F7432" w:rsidP="000674AF">
      <w:pPr>
        <w:rPr>
          <w:rFonts w:ascii="Times New Roman" w:hAnsi="Times New Roman" w:cs="Times New Roman"/>
        </w:rPr>
      </w:pPr>
      <w:r>
        <w:rPr>
          <w:rFonts w:ascii="Times New Roman" w:hAnsi="Times New Roman" w:cs="Times New Roman"/>
        </w:rPr>
        <w:t>Also, it was sugges</w:t>
      </w:r>
      <w:r w:rsidR="00977BC3">
        <w:rPr>
          <w:rFonts w:ascii="Times New Roman" w:hAnsi="Times New Roman" w:cs="Times New Roman"/>
        </w:rPr>
        <w:t>ted that it would be useful to have a “road show” (by Rich, Jim J., others) about contract issues and HR practices.</w:t>
      </w:r>
    </w:p>
    <w:p w14:paraId="3FF89901" w14:textId="77777777" w:rsidR="005F448A" w:rsidRPr="000674AF" w:rsidRDefault="005F448A" w:rsidP="000674AF">
      <w:pPr>
        <w:rPr>
          <w:rFonts w:ascii="Times New Roman" w:hAnsi="Times New Roman" w:cs="Times New Roman"/>
        </w:rPr>
      </w:pPr>
    </w:p>
    <w:p w14:paraId="1C5CBC24" w14:textId="7F95617F" w:rsidR="007D70D2" w:rsidRPr="00EA18E8" w:rsidRDefault="007D70D2" w:rsidP="007D70D2">
      <w:pPr>
        <w:pStyle w:val="ListParagraph"/>
        <w:numPr>
          <w:ilvl w:val="0"/>
          <w:numId w:val="15"/>
        </w:numPr>
        <w:rPr>
          <w:rFonts w:ascii="Times New Roman" w:hAnsi="Times New Roman" w:cs="Times New Roman"/>
          <w:b/>
        </w:rPr>
      </w:pPr>
      <w:r w:rsidRPr="00EA18E8">
        <w:rPr>
          <w:rFonts w:ascii="Times New Roman" w:hAnsi="Times New Roman" w:cs="Times New Roman"/>
          <w:b/>
        </w:rPr>
        <w:t>Voluntary leave without pay</w:t>
      </w:r>
    </w:p>
    <w:p w14:paraId="20CA529B" w14:textId="296F991D" w:rsidR="007D70D2" w:rsidRDefault="00EA18E8" w:rsidP="005F448A">
      <w:pPr>
        <w:rPr>
          <w:rFonts w:ascii="Times New Roman" w:hAnsi="Times New Roman" w:cs="Times New Roman"/>
        </w:rPr>
      </w:pPr>
      <w:r>
        <w:rPr>
          <w:rFonts w:ascii="Times New Roman" w:hAnsi="Times New Roman" w:cs="Times New Roman"/>
        </w:rPr>
        <w:t>Jay brought forward that a member from Southwest went on cost-savings leave without pay.  While on leave, her Benny Card was suspended without notifying her.  HR/Payroll should have worked with the member.  Jay will follow-up with HR on the Southwest campus.</w:t>
      </w:r>
    </w:p>
    <w:p w14:paraId="1F9EC81C" w14:textId="77777777" w:rsidR="00EA18E8" w:rsidRPr="005F448A" w:rsidRDefault="00EA18E8" w:rsidP="005F448A">
      <w:pPr>
        <w:rPr>
          <w:rFonts w:ascii="Times New Roman" w:hAnsi="Times New Roman" w:cs="Times New Roman"/>
        </w:rPr>
      </w:pPr>
    </w:p>
    <w:p w14:paraId="632AE4B8" w14:textId="72ACA6C9" w:rsidR="007D70D2" w:rsidRDefault="007D70D2" w:rsidP="007D70D2">
      <w:pPr>
        <w:pStyle w:val="ListParagraph"/>
        <w:numPr>
          <w:ilvl w:val="0"/>
          <w:numId w:val="15"/>
        </w:numPr>
        <w:rPr>
          <w:rFonts w:ascii="Times New Roman" w:hAnsi="Times New Roman" w:cs="Times New Roman"/>
          <w:b/>
        </w:rPr>
      </w:pPr>
      <w:r>
        <w:rPr>
          <w:rFonts w:ascii="Times New Roman" w:hAnsi="Times New Roman" w:cs="Times New Roman"/>
          <w:b/>
        </w:rPr>
        <w:t>MSU Mankato extension of Fixed Term into 3</w:t>
      </w:r>
      <w:r w:rsidRPr="007D70D2">
        <w:rPr>
          <w:rFonts w:ascii="Times New Roman" w:hAnsi="Times New Roman" w:cs="Times New Roman"/>
          <w:b/>
          <w:vertAlign w:val="superscript"/>
        </w:rPr>
        <w:t>rd</w:t>
      </w:r>
      <w:r>
        <w:rPr>
          <w:rFonts w:ascii="Times New Roman" w:hAnsi="Times New Roman" w:cs="Times New Roman"/>
          <w:b/>
        </w:rPr>
        <w:t xml:space="preserve"> year</w:t>
      </w:r>
    </w:p>
    <w:p w14:paraId="648766A0" w14:textId="59077DE7" w:rsidR="007D70D2" w:rsidRDefault="00AC6A4D" w:rsidP="00AC6A4D">
      <w:pPr>
        <w:rPr>
          <w:rFonts w:ascii="Times New Roman" w:hAnsi="Times New Roman" w:cs="Times New Roman"/>
        </w:rPr>
      </w:pPr>
      <w:r>
        <w:rPr>
          <w:rFonts w:ascii="Times New Roman" w:hAnsi="Times New Roman" w:cs="Times New Roman"/>
        </w:rPr>
        <w:t xml:space="preserve">Reminder:  these should come to the State Board even if the local board agrees to this.  </w:t>
      </w:r>
    </w:p>
    <w:p w14:paraId="613568EF" w14:textId="70BA6B63" w:rsidR="00AC6A4D" w:rsidRDefault="00AC6A4D" w:rsidP="00AC6A4D">
      <w:pPr>
        <w:rPr>
          <w:rFonts w:ascii="Times New Roman" w:hAnsi="Times New Roman" w:cs="Times New Roman"/>
        </w:rPr>
      </w:pPr>
      <w:r>
        <w:rPr>
          <w:rFonts w:ascii="Times New Roman" w:hAnsi="Times New Roman" w:cs="Times New Roman"/>
        </w:rPr>
        <w:t>This position is a placement officer within the College of Education at MSU, Mankato.  The office was dealing with tremendous change and they don’t believe they could get the search done by October (when 2</w:t>
      </w:r>
      <w:r w:rsidRPr="00AC6A4D">
        <w:rPr>
          <w:rFonts w:ascii="Times New Roman" w:hAnsi="Times New Roman" w:cs="Times New Roman"/>
          <w:vertAlign w:val="superscript"/>
        </w:rPr>
        <w:t>nd</w:t>
      </w:r>
      <w:r>
        <w:rPr>
          <w:rFonts w:ascii="Times New Roman" w:hAnsi="Times New Roman" w:cs="Times New Roman"/>
        </w:rPr>
        <w:t xml:space="preserve"> year ends).</w:t>
      </w:r>
      <w:r w:rsidR="00317E1D">
        <w:rPr>
          <w:rFonts w:ascii="Times New Roman" w:hAnsi="Times New Roman" w:cs="Times New Roman"/>
        </w:rPr>
        <w:t xml:space="preserve"> M. Sharp moved and T. Rahim second that this request be approved for a 3rd year pending an official request by MSU Mankato Human Resources.  The issue of these requests coming to the State Bo</w:t>
      </w:r>
      <w:r w:rsidR="004920FE">
        <w:rPr>
          <w:rFonts w:ascii="Times New Roman" w:hAnsi="Times New Roman" w:cs="Times New Roman"/>
        </w:rPr>
        <w:t xml:space="preserve">ard will be brought up to Jim </w:t>
      </w:r>
      <w:proofErr w:type="spellStart"/>
      <w:r w:rsidR="004920FE">
        <w:rPr>
          <w:rFonts w:ascii="Times New Roman" w:hAnsi="Times New Roman" w:cs="Times New Roman"/>
        </w:rPr>
        <w:t>Jorstad</w:t>
      </w:r>
      <w:proofErr w:type="spellEnd"/>
      <w:r w:rsidR="00317E1D">
        <w:rPr>
          <w:rFonts w:ascii="Times New Roman" w:hAnsi="Times New Roman" w:cs="Times New Roman"/>
        </w:rPr>
        <w:t xml:space="preserve"> by President </w:t>
      </w:r>
      <w:proofErr w:type="spellStart"/>
      <w:r w:rsidR="00317E1D">
        <w:rPr>
          <w:rFonts w:ascii="Times New Roman" w:hAnsi="Times New Roman" w:cs="Times New Roman"/>
        </w:rPr>
        <w:t>Klepetar</w:t>
      </w:r>
      <w:proofErr w:type="spellEnd"/>
      <w:r w:rsidR="00317E1D">
        <w:rPr>
          <w:rFonts w:ascii="Times New Roman" w:hAnsi="Times New Roman" w:cs="Times New Roman"/>
        </w:rPr>
        <w:t>.</w:t>
      </w:r>
    </w:p>
    <w:p w14:paraId="4236D346" w14:textId="77777777" w:rsidR="00317E1D" w:rsidRPr="00AC6A4D" w:rsidRDefault="00317E1D" w:rsidP="00AC6A4D">
      <w:pPr>
        <w:rPr>
          <w:rFonts w:ascii="Times New Roman" w:hAnsi="Times New Roman" w:cs="Times New Roman"/>
        </w:rPr>
      </w:pPr>
    </w:p>
    <w:p w14:paraId="79B6BE3A" w14:textId="62FE264E" w:rsidR="007D70D2" w:rsidRDefault="007D70D2" w:rsidP="007D70D2">
      <w:pPr>
        <w:pStyle w:val="ListParagraph"/>
        <w:numPr>
          <w:ilvl w:val="0"/>
          <w:numId w:val="15"/>
        </w:numPr>
        <w:rPr>
          <w:rFonts w:ascii="Times New Roman" w:hAnsi="Times New Roman" w:cs="Times New Roman"/>
          <w:b/>
        </w:rPr>
      </w:pPr>
      <w:r>
        <w:rPr>
          <w:rFonts w:ascii="Times New Roman" w:hAnsi="Times New Roman" w:cs="Times New Roman"/>
          <w:b/>
        </w:rPr>
        <w:t>Response to Governor’s Budget and IFO/MSCF/System office joint statement</w:t>
      </w:r>
    </w:p>
    <w:p w14:paraId="4B105999" w14:textId="3DEB8E4B" w:rsidR="007D70D2" w:rsidRPr="004920FE" w:rsidRDefault="008D3AA1" w:rsidP="008D3AA1">
      <w:pPr>
        <w:rPr>
          <w:rFonts w:ascii="Times New Roman" w:hAnsi="Times New Roman" w:cs="Times New Roman"/>
          <w:b/>
        </w:rPr>
      </w:pPr>
      <w:r>
        <w:rPr>
          <w:rFonts w:ascii="Times New Roman" w:hAnsi="Times New Roman" w:cs="Times New Roman"/>
        </w:rPr>
        <w:t>Do we make a statement?  We want to continue to col</w:t>
      </w:r>
      <w:r w:rsidR="00D1554F">
        <w:rPr>
          <w:rFonts w:ascii="Times New Roman" w:hAnsi="Times New Roman" w:cs="Times New Roman"/>
        </w:rPr>
        <w:t>laborate, but we are not in a position to mediate</w:t>
      </w:r>
      <w:r w:rsidR="00DD46BF">
        <w:rPr>
          <w:rFonts w:ascii="Times New Roman" w:hAnsi="Times New Roman" w:cs="Times New Roman"/>
        </w:rPr>
        <w:t xml:space="preserve"> the conflict</w:t>
      </w:r>
      <w:r>
        <w:rPr>
          <w:rFonts w:ascii="Times New Roman" w:hAnsi="Times New Roman" w:cs="Times New Roman"/>
        </w:rPr>
        <w:t xml:space="preserve"> between other fa</w:t>
      </w:r>
      <w:r w:rsidR="00D1554F">
        <w:rPr>
          <w:rFonts w:ascii="Times New Roman" w:hAnsi="Times New Roman" w:cs="Times New Roman"/>
        </w:rPr>
        <w:t>culty unions and administration.</w:t>
      </w:r>
      <w:r>
        <w:rPr>
          <w:rFonts w:ascii="Times New Roman" w:hAnsi="Times New Roman" w:cs="Times New Roman"/>
        </w:rPr>
        <w:t xml:space="preserve">  We need to work with the legislature and continue to collaborate with all parties toward a resolution.  We know the timeline is tight and </w:t>
      </w:r>
      <w:r w:rsidR="00DD46BF">
        <w:rPr>
          <w:rFonts w:ascii="Times New Roman" w:hAnsi="Times New Roman" w:cs="Times New Roman"/>
        </w:rPr>
        <w:t>the stakes are high.</w:t>
      </w:r>
      <w:r w:rsidR="00406F11">
        <w:rPr>
          <w:rFonts w:ascii="Times New Roman" w:hAnsi="Times New Roman" w:cs="Times New Roman"/>
        </w:rPr>
        <w:t xml:space="preserve"> </w:t>
      </w:r>
      <w:r w:rsidR="00ED58B4">
        <w:rPr>
          <w:rFonts w:ascii="Times New Roman" w:hAnsi="Times New Roman" w:cs="Times New Roman"/>
        </w:rPr>
        <w:t xml:space="preserve">Adam and Mike worked on a joint statement to be sent </w:t>
      </w:r>
      <w:r w:rsidR="004920FE">
        <w:rPr>
          <w:rFonts w:ascii="Times New Roman" w:hAnsi="Times New Roman" w:cs="Times New Roman"/>
        </w:rPr>
        <w:t xml:space="preserve">through campus Presidents </w:t>
      </w:r>
      <w:r w:rsidR="00ED58B4">
        <w:rPr>
          <w:rFonts w:ascii="Times New Roman" w:hAnsi="Times New Roman" w:cs="Times New Roman"/>
        </w:rPr>
        <w:t xml:space="preserve">to the membership and posted on the website regarding the current status of Charting the Future and all of its implications.  </w:t>
      </w:r>
      <w:r w:rsidR="00ED58B4" w:rsidRPr="004920FE">
        <w:rPr>
          <w:rFonts w:ascii="Times New Roman" w:hAnsi="Times New Roman" w:cs="Times New Roman"/>
          <w:b/>
        </w:rPr>
        <w:t xml:space="preserve">Motion by M. Sharp, second by J. </w:t>
      </w:r>
      <w:proofErr w:type="spellStart"/>
      <w:r w:rsidR="00ED58B4" w:rsidRPr="004920FE">
        <w:rPr>
          <w:rFonts w:ascii="Times New Roman" w:hAnsi="Times New Roman" w:cs="Times New Roman"/>
          <w:b/>
        </w:rPr>
        <w:t>Haak</w:t>
      </w:r>
      <w:proofErr w:type="spellEnd"/>
      <w:r w:rsidR="00ED58B4" w:rsidRPr="004920FE">
        <w:rPr>
          <w:rFonts w:ascii="Times New Roman" w:hAnsi="Times New Roman" w:cs="Times New Roman"/>
          <w:b/>
        </w:rPr>
        <w:t xml:space="preserve"> to approve the statement, motion passed.  </w:t>
      </w:r>
    </w:p>
    <w:p w14:paraId="1FC1D632" w14:textId="77777777" w:rsidR="00CC701C" w:rsidRDefault="00CC701C" w:rsidP="008D3AA1">
      <w:pPr>
        <w:rPr>
          <w:rFonts w:ascii="Times New Roman" w:hAnsi="Times New Roman" w:cs="Times New Roman"/>
        </w:rPr>
      </w:pPr>
    </w:p>
    <w:p w14:paraId="6A42FEEC" w14:textId="09AFF32C" w:rsidR="00CC701C" w:rsidRPr="00CC701C" w:rsidRDefault="00CC701C" w:rsidP="00CC701C">
      <w:pPr>
        <w:pStyle w:val="ListParagraph"/>
        <w:numPr>
          <w:ilvl w:val="0"/>
          <w:numId w:val="15"/>
        </w:numPr>
        <w:rPr>
          <w:rFonts w:ascii="Times New Roman" w:hAnsi="Times New Roman" w:cs="Times New Roman"/>
          <w:b/>
        </w:rPr>
      </w:pPr>
      <w:r w:rsidRPr="00CC701C">
        <w:rPr>
          <w:rFonts w:ascii="Times New Roman" w:hAnsi="Times New Roman" w:cs="Times New Roman"/>
          <w:b/>
        </w:rPr>
        <w:t>Affordable Care Act Issue</w:t>
      </w:r>
    </w:p>
    <w:p w14:paraId="0EC72A57" w14:textId="0EDD8D04" w:rsidR="00CC701C" w:rsidRDefault="00CC701C" w:rsidP="00CC701C">
      <w:pPr>
        <w:rPr>
          <w:rFonts w:ascii="Times New Roman" w:hAnsi="Times New Roman" w:cs="Times New Roman"/>
        </w:rPr>
      </w:pPr>
      <w:r>
        <w:rPr>
          <w:rFonts w:ascii="Times New Roman" w:hAnsi="Times New Roman" w:cs="Times New Roman"/>
        </w:rPr>
        <w:lastRenderedPageBreak/>
        <w:t>A member at Winona went from part time to full time and became eligible for ACA; now the member has complications with needing to have our insurance as primary.  Our contract is silent on the Affordable Care Act.  Be aware of these issues for part time employees who this may impact.</w:t>
      </w:r>
    </w:p>
    <w:p w14:paraId="3F7B6404" w14:textId="77777777" w:rsidR="005876F7" w:rsidRDefault="005876F7" w:rsidP="00CC701C">
      <w:pPr>
        <w:rPr>
          <w:rFonts w:ascii="Times New Roman" w:hAnsi="Times New Roman" w:cs="Times New Roman"/>
        </w:rPr>
      </w:pPr>
    </w:p>
    <w:p w14:paraId="7BB8B1B6" w14:textId="1B982E8D" w:rsidR="005876F7" w:rsidRPr="00C82D77" w:rsidRDefault="005876F7" w:rsidP="00C82D77">
      <w:pPr>
        <w:pStyle w:val="ListParagraph"/>
        <w:numPr>
          <w:ilvl w:val="0"/>
          <w:numId w:val="15"/>
        </w:numPr>
        <w:rPr>
          <w:rFonts w:ascii="Times New Roman" w:hAnsi="Times New Roman" w:cs="Times New Roman"/>
          <w:b/>
        </w:rPr>
      </w:pPr>
      <w:r w:rsidRPr="00C82D77">
        <w:rPr>
          <w:rFonts w:ascii="Times New Roman" w:hAnsi="Times New Roman" w:cs="Times New Roman"/>
          <w:b/>
        </w:rPr>
        <w:t>Consultation on Extra Duty Pay</w:t>
      </w:r>
    </w:p>
    <w:p w14:paraId="78DB9962" w14:textId="1217E430" w:rsidR="00C82D77" w:rsidRDefault="00C82D77" w:rsidP="00C82D77">
      <w:pPr>
        <w:rPr>
          <w:rFonts w:ascii="Times New Roman" w:hAnsi="Times New Roman" w:cs="Times New Roman"/>
        </w:rPr>
      </w:pPr>
      <w:r>
        <w:rPr>
          <w:rFonts w:ascii="Times New Roman" w:hAnsi="Times New Roman" w:cs="Times New Roman"/>
        </w:rPr>
        <w:t>Need to know that the minimum in the contract is not the maximum.  Sometimes it means looking at job description and whether it needs to be revised.</w:t>
      </w:r>
      <w:r w:rsidR="00374AD2">
        <w:rPr>
          <w:rFonts w:ascii="Times New Roman" w:hAnsi="Times New Roman" w:cs="Times New Roman"/>
        </w:rPr>
        <w:t xml:space="preserve">  Always need to have the conversation up front.  You might also want to consider the option of honorarium.</w:t>
      </w:r>
    </w:p>
    <w:p w14:paraId="71530D44" w14:textId="77777777" w:rsidR="00BE758D" w:rsidRDefault="00BE758D" w:rsidP="00C82D77">
      <w:pPr>
        <w:rPr>
          <w:rFonts w:ascii="Times New Roman" w:hAnsi="Times New Roman" w:cs="Times New Roman"/>
        </w:rPr>
      </w:pPr>
    </w:p>
    <w:p w14:paraId="1A30E2DD" w14:textId="7319CC9B" w:rsidR="00BE758D" w:rsidRPr="00BE758D" w:rsidRDefault="00BE758D" w:rsidP="00BE758D">
      <w:pPr>
        <w:pStyle w:val="ListParagraph"/>
        <w:numPr>
          <w:ilvl w:val="0"/>
          <w:numId w:val="15"/>
        </w:numPr>
        <w:rPr>
          <w:rFonts w:ascii="Times New Roman" w:hAnsi="Times New Roman" w:cs="Times New Roman"/>
          <w:b/>
        </w:rPr>
      </w:pPr>
      <w:r w:rsidRPr="00BE758D">
        <w:rPr>
          <w:rFonts w:ascii="Times New Roman" w:hAnsi="Times New Roman" w:cs="Times New Roman"/>
          <w:b/>
        </w:rPr>
        <w:t>Contracts not Approved by the Legislature</w:t>
      </w:r>
      <w:r w:rsidR="00856B23">
        <w:rPr>
          <w:rFonts w:ascii="Times New Roman" w:hAnsi="Times New Roman" w:cs="Times New Roman"/>
          <w:b/>
        </w:rPr>
        <w:t xml:space="preserve"> yet</w:t>
      </w:r>
    </w:p>
    <w:p w14:paraId="112C7A2E" w14:textId="622B4C61" w:rsidR="00BE758D" w:rsidRPr="00BE758D" w:rsidRDefault="00BE758D" w:rsidP="00BE758D">
      <w:pPr>
        <w:rPr>
          <w:rFonts w:ascii="Times New Roman" w:hAnsi="Times New Roman" w:cs="Times New Roman"/>
        </w:rPr>
      </w:pPr>
      <w:r>
        <w:rPr>
          <w:rFonts w:ascii="Times New Roman" w:hAnsi="Times New Roman" w:cs="Times New Roman"/>
        </w:rPr>
        <w:t>Adam has been meeting with lobbyists from IFO and MSCF about strategies to get this done.  There is a bill that will be considered to approve the contract next week.</w:t>
      </w:r>
    </w:p>
    <w:p w14:paraId="07806061" w14:textId="77777777" w:rsidR="007D70D2" w:rsidRDefault="007D70D2" w:rsidP="007D70D2">
      <w:pPr>
        <w:rPr>
          <w:rFonts w:ascii="Times New Roman" w:hAnsi="Times New Roman" w:cs="Times New Roman"/>
          <w:b/>
        </w:rPr>
      </w:pPr>
    </w:p>
    <w:p w14:paraId="2B9BE1E2" w14:textId="1BA3356C" w:rsidR="007D70D2" w:rsidRDefault="007D70D2" w:rsidP="007D70D2">
      <w:pPr>
        <w:rPr>
          <w:rFonts w:ascii="Times New Roman" w:hAnsi="Times New Roman" w:cs="Times New Roman"/>
          <w:b/>
        </w:rPr>
      </w:pPr>
      <w:r>
        <w:rPr>
          <w:rFonts w:ascii="Times New Roman" w:hAnsi="Times New Roman" w:cs="Times New Roman"/>
          <w:b/>
        </w:rPr>
        <w:t>Old Business</w:t>
      </w:r>
    </w:p>
    <w:p w14:paraId="163573AB" w14:textId="77777777" w:rsidR="007D70D2" w:rsidRDefault="007D70D2" w:rsidP="007D70D2">
      <w:pPr>
        <w:rPr>
          <w:rFonts w:ascii="Times New Roman" w:hAnsi="Times New Roman" w:cs="Times New Roman"/>
          <w:b/>
        </w:rPr>
      </w:pPr>
    </w:p>
    <w:p w14:paraId="7F2678DB" w14:textId="3B633D0C" w:rsidR="007D70D2" w:rsidRPr="00963138" w:rsidRDefault="00980B18" w:rsidP="007D70D2">
      <w:pPr>
        <w:pStyle w:val="ListParagraph"/>
        <w:numPr>
          <w:ilvl w:val="0"/>
          <w:numId w:val="16"/>
        </w:numPr>
        <w:rPr>
          <w:rFonts w:ascii="Times New Roman" w:hAnsi="Times New Roman" w:cs="Times New Roman"/>
          <w:b/>
        </w:rPr>
      </w:pPr>
      <w:r w:rsidRPr="00963138">
        <w:rPr>
          <w:rFonts w:ascii="Times New Roman" w:hAnsi="Times New Roman" w:cs="Times New Roman"/>
          <w:b/>
        </w:rPr>
        <w:t>Campus maintenance</w:t>
      </w:r>
      <w:r w:rsidR="007D70D2" w:rsidRPr="00963138">
        <w:rPr>
          <w:rFonts w:ascii="Times New Roman" w:hAnsi="Times New Roman" w:cs="Times New Roman"/>
          <w:b/>
        </w:rPr>
        <w:t xml:space="preserve"> follow-up discuss</w:t>
      </w:r>
      <w:r w:rsidR="00A21BD4" w:rsidRPr="00963138">
        <w:rPr>
          <w:rFonts w:ascii="Times New Roman" w:hAnsi="Times New Roman" w:cs="Times New Roman"/>
          <w:b/>
        </w:rPr>
        <w:t>ion</w:t>
      </w:r>
    </w:p>
    <w:p w14:paraId="79B3AE6D" w14:textId="31FDD0BB" w:rsidR="007D70D2" w:rsidRDefault="00963138" w:rsidP="00406F11">
      <w:pPr>
        <w:rPr>
          <w:rFonts w:ascii="Times New Roman" w:hAnsi="Times New Roman" w:cs="Times New Roman"/>
          <w:b/>
        </w:rPr>
      </w:pPr>
      <w:r>
        <w:rPr>
          <w:rFonts w:ascii="Times New Roman" w:hAnsi="Times New Roman" w:cs="Times New Roman"/>
        </w:rPr>
        <w:t xml:space="preserve">March 15 is the deadline to let Sue know how many full share members are on each campus.  She will then send $15 per full share member to the campus; it is ok to send a scanned PDF document.  A discussion was held on the use of maintenance funds and possibility of decreasing it for FY 16.  </w:t>
      </w:r>
      <w:r w:rsidRPr="00963138">
        <w:rPr>
          <w:rFonts w:ascii="Times New Roman" w:hAnsi="Times New Roman" w:cs="Times New Roman"/>
          <w:b/>
        </w:rPr>
        <w:t>Motion by M. Sharp, second by Z. Johnson to set the FY 16 campus maintenance amount per member at $12.  Motion passed.</w:t>
      </w:r>
    </w:p>
    <w:p w14:paraId="713D5BFD" w14:textId="77777777" w:rsidR="00963138" w:rsidRPr="00963138" w:rsidRDefault="00963138" w:rsidP="00406F11">
      <w:pPr>
        <w:rPr>
          <w:rFonts w:ascii="Times New Roman" w:hAnsi="Times New Roman" w:cs="Times New Roman"/>
          <w:b/>
        </w:rPr>
      </w:pPr>
    </w:p>
    <w:p w14:paraId="435F1EFB" w14:textId="46669781" w:rsidR="007D70D2" w:rsidRDefault="007D70D2" w:rsidP="007D70D2">
      <w:pPr>
        <w:pStyle w:val="ListParagraph"/>
        <w:numPr>
          <w:ilvl w:val="0"/>
          <w:numId w:val="16"/>
        </w:numPr>
        <w:rPr>
          <w:rFonts w:ascii="Times New Roman" w:hAnsi="Times New Roman" w:cs="Times New Roman"/>
          <w:b/>
        </w:rPr>
      </w:pPr>
      <w:r>
        <w:rPr>
          <w:rFonts w:ascii="Times New Roman" w:hAnsi="Times New Roman" w:cs="Times New Roman"/>
          <w:b/>
        </w:rPr>
        <w:t>Bachelor’s requirement for ASF positions</w:t>
      </w:r>
    </w:p>
    <w:p w14:paraId="68CF0C2C" w14:textId="2E34E781" w:rsidR="007D70D2" w:rsidRDefault="008B7BA7" w:rsidP="008B7BA7">
      <w:pPr>
        <w:rPr>
          <w:rFonts w:ascii="Times New Roman" w:hAnsi="Times New Roman" w:cs="Times New Roman"/>
        </w:rPr>
      </w:pPr>
      <w:r>
        <w:rPr>
          <w:rFonts w:ascii="Times New Roman" w:hAnsi="Times New Roman" w:cs="Times New Roman"/>
        </w:rPr>
        <w:t>When this was brought to M&amp;C, they said it was a Negotiations issue.  It was discussed in Negotiations and Central Administration feels strongly that this item is not going to be agreed upon.  Adam said we should keep the issue active on Negotiations and present it as a potential accreditation issue.</w:t>
      </w:r>
    </w:p>
    <w:p w14:paraId="66855070" w14:textId="77777777" w:rsidR="008B7BA7" w:rsidRPr="008B7BA7" w:rsidRDefault="008B7BA7" w:rsidP="008B7BA7">
      <w:pPr>
        <w:rPr>
          <w:rFonts w:ascii="Times New Roman" w:hAnsi="Times New Roman" w:cs="Times New Roman"/>
        </w:rPr>
      </w:pPr>
    </w:p>
    <w:p w14:paraId="474BEA41" w14:textId="5A82A899" w:rsidR="007D70D2" w:rsidRPr="00963138" w:rsidRDefault="007D70D2" w:rsidP="007D70D2">
      <w:pPr>
        <w:pStyle w:val="ListParagraph"/>
        <w:numPr>
          <w:ilvl w:val="0"/>
          <w:numId w:val="16"/>
        </w:numPr>
        <w:rPr>
          <w:rFonts w:ascii="Times New Roman" w:hAnsi="Times New Roman" w:cs="Times New Roman"/>
          <w:b/>
        </w:rPr>
      </w:pPr>
      <w:r w:rsidRPr="00963138">
        <w:rPr>
          <w:rFonts w:ascii="Times New Roman" w:hAnsi="Times New Roman" w:cs="Times New Roman"/>
          <w:b/>
        </w:rPr>
        <w:t>BOT</w:t>
      </w:r>
      <w:r w:rsidR="00085081">
        <w:rPr>
          <w:rFonts w:ascii="Times New Roman" w:hAnsi="Times New Roman" w:cs="Times New Roman"/>
          <w:b/>
        </w:rPr>
        <w:t xml:space="preserve"> (Board of Trustees)</w:t>
      </w:r>
      <w:r w:rsidRPr="00963138">
        <w:rPr>
          <w:rFonts w:ascii="Times New Roman" w:hAnsi="Times New Roman" w:cs="Times New Roman"/>
          <w:b/>
        </w:rPr>
        <w:t xml:space="preserve"> Service Award</w:t>
      </w:r>
    </w:p>
    <w:p w14:paraId="61EA8587" w14:textId="629F99D8" w:rsidR="007D70D2" w:rsidRDefault="00AE7B51" w:rsidP="00AE7B51">
      <w:pPr>
        <w:rPr>
          <w:rFonts w:ascii="Times New Roman" w:hAnsi="Times New Roman" w:cs="Times New Roman"/>
        </w:rPr>
      </w:pPr>
      <w:r>
        <w:rPr>
          <w:rFonts w:ascii="Times New Roman" w:hAnsi="Times New Roman" w:cs="Times New Roman"/>
        </w:rPr>
        <w:t>Concerns were expressed about the tight turn-around.  Adam asks that we make every effort to get nominees</w:t>
      </w:r>
      <w:r w:rsidR="00065422">
        <w:rPr>
          <w:rFonts w:ascii="Times New Roman" w:hAnsi="Times New Roman" w:cs="Times New Roman"/>
        </w:rPr>
        <w:t xml:space="preserve"> from each campus.</w:t>
      </w:r>
    </w:p>
    <w:p w14:paraId="7B360660" w14:textId="77777777" w:rsidR="00065422" w:rsidRPr="00AE7B51" w:rsidRDefault="00065422" w:rsidP="00AE7B51">
      <w:pPr>
        <w:rPr>
          <w:rFonts w:ascii="Times New Roman" w:hAnsi="Times New Roman" w:cs="Times New Roman"/>
        </w:rPr>
      </w:pPr>
    </w:p>
    <w:p w14:paraId="666749AE" w14:textId="1F801EB7" w:rsidR="007D70D2" w:rsidRDefault="007D70D2" w:rsidP="007D70D2">
      <w:pPr>
        <w:pStyle w:val="ListParagraph"/>
        <w:numPr>
          <w:ilvl w:val="0"/>
          <w:numId w:val="16"/>
        </w:numPr>
        <w:rPr>
          <w:rFonts w:ascii="Times New Roman" w:hAnsi="Times New Roman" w:cs="Times New Roman"/>
          <w:b/>
        </w:rPr>
      </w:pPr>
      <w:r>
        <w:rPr>
          <w:rFonts w:ascii="Times New Roman" w:hAnsi="Times New Roman" w:cs="Times New Roman"/>
          <w:b/>
        </w:rPr>
        <w:t>Strategic Planning follow-up</w:t>
      </w:r>
    </w:p>
    <w:p w14:paraId="11272342" w14:textId="654D5926" w:rsidR="007D70D2" w:rsidRDefault="00ED58B4" w:rsidP="00ED58B4">
      <w:pPr>
        <w:rPr>
          <w:rFonts w:ascii="Times New Roman" w:hAnsi="Times New Roman" w:cs="Times New Roman"/>
        </w:rPr>
      </w:pPr>
      <w:r>
        <w:rPr>
          <w:rFonts w:ascii="Times New Roman" w:hAnsi="Times New Roman" w:cs="Times New Roman"/>
        </w:rPr>
        <w:t xml:space="preserve">We are awaiting the information from the planning session at Professional Development Day (via Adam) </w:t>
      </w:r>
      <w:proofErr w:type="gramStart"/>
      <w:r>
        <w:rPr>
          <w:rFonts w:ascii="Times New Roman" w:hAnsi="Times New Roman" w:cs="Times New Roman"/>
        </w:rPr>
        <w:t>before  a</w:t>
      </w:r>
      <w:proofErr w:type="gramEnd"/>
      <w:r>
        <w:rPr>
          <w:rFonts w:ascii="Times New Roman" w:hAnsi="Times New Roman" w:cs="Times New Roman"/>
        </w:rPr>
        <w:t xml:space="preserve"> conversation can be held.  Plan for this at March meeting.</w:t>
      </w:r>
    </w:p>
    <w:p w14:paraId="6362026F" w14:textId="77777777" w:rsidR="00ED58B4" w:rsidRPr="00ED58B4" w:rsidRDefault="00ED58B4" w:rsidP="00ED58B4">
      <w:pPr>
        <w:rPr>
          <w:rFonts w:ascii="Times New Roman" w:hAnsi="Times New Roman" w:cs="Times New Roman"/>
        </w:rPr>
      </w:pPr>
    </w:p>
    <w:p w14:paraId="47AEFF2C" w14:textId="296B6270" w:rsidR="007D70D2" w:rsidRDefault="007D70D2" w:rsidP="007D70D2">
      <w:pPr>
        <w:pStyle w:val="ListParagraph"/>
        <w:numPr>
          <w:ilvl w:val="0"/>
          <w:numId w:val="16"/>
        </w:numPr>
        <w:rPr>
          <w:rFonts w:ascii="Times New Roman" w:hAnsi="Times New Roman" w:cs="Times New Roman"/>
          <w:b/>
        </w:rPr>
      </w:pPr>
      <w:r>
        <w:rPr>
          <w:rFonts w:ascii="Times New Roman" w:hAnsi="Times New Roman" w:cs="Times New Roman"/>
          <w:b/>
        </w:rPr>
        <w:t>Professional Development Day 2015</w:t>
      </w:r>
    </w:p>
    <w:p w14:paraId="4204514A" w14:textId="249E88D5" w:rsidR="00ED58B4" w:rsidRPr="00ED58B4" w:rsidRDefault="00ED58B4" w:rsidP="00ED58B4">
      <w:pPr>
        <w:rPr>
          <w:rFonts w:ascii="Times New Roman" w:hAnsi="Times New Roman" w:cs="Times New Roman"/>
        </w:rPr>
      </w:pPr>
      <w:r>
        <w:rPr>
          <w:rFonts w:ascii="Times New Roman" w:hAnsi="Times New Roman" w:cs="Times New Roman"/>
        </w:rPr>
        <w:t xml:space="preserve">Participant evaluation summaries were forwarded to the Board – overall very positive – please review these.  The actual expenses for the event were lower than budgeted, with the total being $5,214.28 ($10,000 budgeted).  </w:t>
      </w:r>
      <w:proofErr w:type="gramStart"/>
      <w:r>
        <w:rPr>
          <w:rFonts w:ascii="Times New Roman" w:hAnsi="Times New Roman" w:cs="Times New Roman"/>
        </w:rPr>
        <w:t>An</w:t>
      </w:r>
      <w:proofErr w:type="gramEnd"/>
      <w:r>
        <w:rPr>
          <w:rFonts w:ascii="Times New Roman" w:hAnsi="Times New Roman" w:cs="Times New Roman"/>
        </w:rPr>
        <w:t xml:space="preserve"> topic idea shared for the next PD Day is Retirement Planning, etc.</w:t>
      </w:r>
    </w:p>
    <w:p w14:paraId="17AC3676" w14:textId="77777777" w:rsidR="007D70D2" w:rsidRPr="007D70D2" w:rsidRDefault="007D70D2" w:rsidP="007D70D2">
      <w:pPr>
        <w:pStyle w:val="ListParagraph"/>
        <w:rPr>
          <w:rFonts w:ascii="Times New Roman" w:hAnsi="Times New Roman" w:cs="Times New Roman"/>
          <w:b/>
        </w:rPr>
      </w:pPr>
    </w:p>
    <w:p w14:paraId="5E742990" w14:textId="179566EA" w:rsidR="007D70D2" w:rsidRDefault="007D70D2" w:rsidP="007D70D2">
      <w:pPr>
        <w:pStyle w:val="ListParagraph"/>
        <w:numPr>
          <w:ilvl w:val="0"/>
          <w:numId w:val="16"/>
        </w:numPr>
        <w:rPr>
          <w:rFonts w:ascii="Times New Roman" w:hAnsi="Times New Roman" w:cs="Times New Roman"/>
          <w:b/>
        </w:rPr>
      </w:pPr>
      <w:r>
        <w:rPr>
          <w:rFonts w:ascii="Times New Roman" w:hAnsi="Times New Roman" w:cs="Times New Roman"/>
          <w:b/>
        </w:rPr>
        <w:t>Website</w:t>
      </w:r>
    </w:p>
    <w:p w14:paraId="6FAB3ECE" w14:textId="1B9382B1" w:rsidR="007D70D2" w:rsidRDefault="00ED58B4" w:rsidP="00ED58B4">
      <w:pPr>
        <w:rPr>
          <w:rFonts w:ascii="Times New Roman" w:hAnsi="Times New Roman" w:cs="Times New Roman"/>
        </w:rPr>
      </w:pPr>
      <w:r w:rsidRPr="00ED58B4">
        <w:rPr>
          <w:rFonts w:ascii="Times New Roman" w:hAnsi="Times New Roman" w:cs="Times New Roman"/>
        </w:rPr>
        <w:t xml:space="preserve">Teamsters is </w:t>
      </w:r>
      <w:r>
        <w:rPr>
          <w:rFonts w:ascii="Times New Roman" w:hAnsi="Times New Roman" w:cs="Times New Roman"/>
        </w:rPr>
        <w:t>currently not taking care of the website.  Janet will reach out to the Teamsters to find out what the process is for getting information on the website.  The letter of support for Charting the Future was not on the website.  Gus will be the contact at Teamsters for the website.  They need to know what our expectations are so they post what we want.</w:t>
      </w:r>
    </w:p>
    <w:p w14:paraId="04E335CC" w14:textId="77777777" w:rsidR="00ED58B4" w:rsidRPr="00ED58B4" w:rsidRDefault="00ED58B4" w:rsidP="00ED58B4">
      <w:pPr>
        <w:rPr>
          <w:rFonts w:ascii="Times New Roman" w:hAnsi="Times New Roman" w:cs="Times New Roman"/>
        </w:rPr>
      </w:pPr>
    </w:p>
    <w:p w14:paraId="597EB68A" w14:textId="77777777" w:rsidR="003B1552" w:rsidRPr="00A93A00" w:rsidRDefault="003B1552" w:rsidP="003B1552">
      <w:pPr>
        <w:rPr>
          <w:rFonts w:ascii="Times New Roman" w:hAnsi="Times New Roman" w:cs="Times New Roman"/>
          <w:b/>
        </w:rPr>
      </w:pPr>
      <w:r w:rsidRPr="00A93A00">
        <w:rPr>
          <w:rFonts w:ascii="Times New Roman" w:hAnsi="Times New Roman" w:cs="Times New Roman"/>
          <w:b/>
        </w:rPr>
        <w:lastRenderedPageBreak/>
        <w:t>Officers’ Reports</w:t>
      </w:r>
    </w:p>
    <w:p w14:paraId="6D2DC284" w14:textId="77777777" w:rsidR="004751A7" w:rsidRDefault="004751A7" w:rsidP="003B1552">
      <w:pPr>
        <w:rPr>
          <w:rFonts w:ascii="Times New Roman" w:hAnsi="Times New Roman" w:cs="Times New Roman"/>
          <w:b/>
        </w:rPr>
      </w:pPr>
    </w:p>
    <w:p w14:paraId="0F8C41DC" w14:textId="1F159BE2" w:rsidR="003B1552" w:rsidRPr="0059561A" w:rsidRDefault="003B1552" w:rsidP="003B1552">
      <w:pPr>
        <w:rPr>
          <w:rFonts w:ascii="Times New Roman" w:hAnsi="Times New Roman" w:cs="Times New Roman"/>
          <w:b/>
        </w:rPr>
      </w:pPr>
      <w:r w:rsidRPr="0059561A">
        <w:rPr>
          <w:rFonts w:ascii="Times New Roman" w:hAnsi="Times New Roman" w:cs="Times New Roman"/>
          <w:b/>
        </w:rPr>
        <w:t>President</w:t>
      </w:r>
      <w:r w:rsidR="006528EA" w:rsidRPr="0059561A">
        <w:rPr>
          <w:rFonts w:ascii="Times New Roman" w:hAnsi="Times New Roman" w:cs="Times New Roman"/>
          <w:b/>
        </w:rPr>
        <w:t xml:space="preserve"> Adam </w:t>
      </w:r>
      <w:proofErr w:type="spellStart"/>
      <w:r w:rsidR="006528EA" w:rsidRPr="0059561A">
        <w:rPr>
          <w:rFonts w:ascii="Times New Roman" w:hAnsi="Times New Roman" w:cs="Times New Roman"/>
          <w:b/>
        </w:rPr>
        <w:t>Klepetar’s</w:t>
      </w:r>
      <w:proofErr w:type="spellEnd"/>
      <w:r w:rsidR="006528EA" w:rsidRPr="0059561A">
        <w:rPr>
          <w:rFonts w:ascii="Times New Roman" w:hAnsi="Times New Roman" w:cs="Times New Roman"/>
          <w:b/>
        </w:rPr>
        <w:t xml:space="preserve"> </w:t>
      </w:r>
      <w:r w:rsidR="004751A7" w:rsidRPr="0059561A">
        <w:rPr>
          <w:rFonts w:ascii="Times New Roman" w:hAnsi="Times New Roman" w:cs="Times New Roman"/>
          <w:b/>
        </w:rPr>
        <w:t>Report:</w:t>
      </w:r>
    </w:p>
    <w:p w14:paraId="09021EB4" w14:textId="77777777" w:rsidR="00CA14FA" w:rsidRPr="00955827" w:rsidRDefault="00CA14FA" w:rsidP="00CA14FA">
      <w:pPr>
        <w:widowControl w:val="0"/>
        <w:autoSpaceDE w:val="0"/>
        <w:autoSpaceDN w:val="0"/>
        <w:adjustRightInd w:val="0"/>
        <w:rPr>
          <w:rFonts w:ascii="Times New Roman" w:hAnsi="Times New Roman" w:cs="Times New Roman"/>
        </w:rPr>
      </w:pPr>
      <w:r w:rsidRPr="00955827">
        <w:rPr>
          <w:rFonts w:ascii="Times New Roman" w:hAnsi="Times New Roman" w:cs="Times New Roman"/>
        </w:rPr>
        <w:t>Since our last meeting I have been actively participating in the following:</w:t>
      </w:r>
    </w:p>
    <w:p w14:paraId="62988D2E" w14:textId="77777777" w:rsidR="00CA14FA" w:rsidRPr="00955827" w:rsidRDefault="00CA14FA" w:rsidP="00CA14FA">
      <w:pPr>
        <w:widowControl w:val="0"/>
        <w:autoSpaceDE w:val="0"/>
        <w:autoSpaceDN w:val="0"/>
        <w:adjustRightInd w:val="0"/>
        <w:rPr>
          <w:rFonts w:ascii="Times New Roman" w:hAnsi="Times New Roman" w:cs="Times New Roman"/>
        </w:rPr>
      </w:pPr>
      <w:r w:rsidRPr="00955827">
        <w:rPr>
          <w:rFonts w:ascii="Times New Roman" w:hAnsi="Times New Roman" w:cs="Times New Roman"/>
        </w:rPr>
        <w:t>Academic Affair Council</w:t>
      </w:r>
    </w:p>
    <w:p w14:paraId="116CFB00" w14:textId="77777777" w:rsidR="00CA14FA" w:rsidRPr="00955827" w:rsidRDefault="00CA14FA" w:rsidP="00CA14FA">
      <w:pPr>
        <w:widowControl w:val="0"/>
        <w:autoSpaceDE w:val="0"/>
        <w:autoSpaceDN w:val="0"/>
        <w:adjustRightInd w:val="0"/>
        <w:rPr>
          <w:rFonts w:ascii="Times New Roman" w:hAnsi="Times New Roman" w:cs="Times New Roman"/>
        </w:rPr>
      </w:pPr>
      <w:r w:rsidRPr="00955827">
        <w:rPr>
          <w:rFonts w:ascii="Times New Roman" w:hAnsi="Times New Roman" w:cs="Times New Roman"/>
        </w:rPr>
        <w:t>Transfer Legislation meeting – there have been 4 in person meetings and 1 conference call with IFO/MSCF/MSCSA/MSUSA</w:t>
      </w:r>
    </w:p>
    <w:p w14:paraId="1CE5E7F3" w14:textId="77777777" w:rsidR="00CA14FA" w:rsidRPr="00955827" w:rsidRDefault="00CA14FA" w:rsidP="00CA14FA">
      <w:pPr>
        <w:widowControl w:val="0"/>
        <w:autoSpaceDE w:val="0"/>
        <w:autoSpaceDN w:val="0"/>
        <w:adjustRightInd w:val="0"/>
        <w:rPr>
          <w:rFonts w:ascii="Times New Roman" w:hAnsi="Times New Roman" w:cs="Times New Roman"/>
        </w:rPr>
      </w:pPr>
      <w:r w:rsidRPr="00955827">
        <w:rPr>
          <w:rFonts w:ascii="Times New Roman" w:hAnsi="Times New Roman" w:cs="Times New Roman"/>
        </w:rPr>
        <w:t>HELL group – Higher Education Legislative group – several meetings with Bernie Oman, John Bohn and Gus.</w:t>
      </w:r>
    </w:p>
    <w:p w14:paraId="3B000A8D" w14:textId="77777777" w:rsidR="00CA14FA" w:rsidRPr="00955827" w:rsidRDefault="00CA14FA" w:rsidP="00CA14FA">
      <w:pPr>
        <w:widowControl w:val="0"/>
        <w:autoSpaceDE w:val="0"/>
        <w:autoSpaceDN w:val="0"/>
        <w:adjustRightInd w:val="0"/>
        <w:rPr>
          <w:rFonts w:ascii="Times New Roman" w:hAnsi="Times New Roman" w:cs="Times New Roman"/>
        </w:rPr>
      </w:pPr>
      <w:r w:rsidRPr="00955827">
        <w:rPr>
          <w:rFonts w:ascii="Times New Roman" w:hAnsi="Times New Roman" w:cs="Times New Roman"/>
        </w:rPr>
        <w:t>Charting the Future Steering Committee</w:t>
      </w:r>
    </w:p>
    <w:p w14:paraId="0BA1A2AF" w14:textId="77777777" w:rsidR="00CA14FA" w:rsidRPr="00955827" w:rsidRDefault="00CA14FA" w:rsidP="00CA14FA">
      <w:pPr>
        <w:widowControl w:val="0"/>
        <w:autoSpaceDE w:val="0"/>
        <w:autoSpaceDN w:val="0"/>
        <w:adjustRightInd w:val="0"/>
        <w:rPr>
          <w:rFonts w:ascii="Times New Roman" w:hAnsi="Times New Roman" w:cs="Times New Roman"/>
        </w:rPr>
      </w:pPr>
      <w:r w:rsidRPr="00955827">
        <w:rPr>
          <w:rFonts w:ascii="Times New Roman" w:hAnsi="Times New Roman" w:cs="Times New Roman"/>
        </w:rPr>
        <w:t>Sub Group on rules of engagement</w:t>
      </w:r>
    </w:p>
    <w:p w14:paraId="52EAD6C9" w14:textId="77777777" w:rsidR="00CA14FA" w:rsidRPr="00955827" w:rsidRDefault="00CA14FA" w:rsidP="00CA14FA">
      <w:pPr>
        <w:widowControl w:val="0"/>
        <w:autoSpaceDE w:val="0"/>
        <w:autoSpaceDN w:val="0"/>
        <w:adjustRightInd w:val="0"/>
        <w:rPr>
          <w:rFonts w:ascii="Times New Roman" w:hAnsi="Times New Roman" w:cs="Times New Roman"/>
        </w:rPr>
      </w:pPr>
      <w:r w:rsidRPr="00955827">
        <w:rPr>
          <w:rFonts w:ascii="Times New Roman" w:hAnsi="Times New Roman" w:cs="Times New Roman"/>
        </w:rPr>
        <w:t>Sub Group on Summit</w:t>
      </w:r>
    </w:p>
    <w:p w14:paraId="163EB43D" w14:textId="4B36460A" w:rsidR="00CA14FA" w:rsidRPr="00955827" w:rsidRDefault="00B94489" w:rsidP="00CA14FA">
      <w:pPr>
        <w:widowControl w:val="0"/>
        <w:autoSpaceDE w:val="0"/>
        <w:autoSpaceDN w:val="0"/>
        <w:adjustRightInd w:val="0"/>
        <w:rPr>
          <w:rFonts w:ascii="Times New Roman" w:hAnsi="Times New Roman" w:cs="Times New Roman"/>
        </w:rPr>
      </w:pPr>
      <w:r>
        <w:rPr>
          <w:rFonts w:ascii="Times New Roman" w:hAnsi="Times New Roman" w:cs="Times New Roman"/>
        </w:rPr>
        <w:t xml:space="preserve">Board of Trustees </w:t>
      </w:r>
      <w:r w:rsidR="00CA14FA" w:rsidRPr="00955827">
        <w:rPr>
          <w:rFonts w:ascii="Times New Roman" w:hAnsi="Times New Roman" w:cs="Times New Roman"/>
        </w:rPr>
        <w:t>ASF Award</w:t>
      </w:r>
    </w:p>
    <w:p w14:paraId="587BA217" w14:textId="7E954C1E" w:rsidR="004C530D" w:rsidRPr="00955827" w:rsidRDefault="00CA14FA" w:rsidP="00CA14FA">
      <w:pPr>
        <w:rPr>
          <w:rFonts w:ascii="Times New Roman" w:hAnsi="Times New Roman" w:cs="Times New Roman"/>
        </w:rPr>
      </w:pPr>
      <w:r w:rsidRPr="00955827">
        <w:rPr>
          <w:rFonts w:ascii="Times New Roman" w:hAnsi="Times New Roman" w:cs="Times New Roman"/>
        </w:rPr>
        <w:t>Visited Mankato and Bemidji</w:t>
      </w:r>
    </w:p>
    <w:p w14:paraId="06A26A23" w14:textId="77777777" w:rsidR="00955827" w:rsidRDefault="00955827" w:rsidP="003B1552">
      <w:pPr>
        <w:rPr>
          <w:rFonts w:ascii="Times New Roman" w:hAnsi="Times New Roman" w:cs="Times New Roman"/>
          <w:b/>
        </w:rPr>
      </w:pPr>
    </w:p>
    <w:p w14:paraId="7FA6EF75" w14:textId="380C5A57" w:rsidR="003B1552" w:rsidRDefault="003B1552" w:rsidP="003B1552">
      <w:pPr>
        <w:rPr>
          <w:rFonts w:ascii="Times New Roman" w:hAnsi="Times New Roman" w:cs="Times New Roman"/>
          <w:b/>
        </w:rPr>
      </w:pPr>
      <w:r w:rsidRPr="0059561A">
        <w:rPr>
          <w:rFonts w:ascii="Times New Roman" w:hAnsi="Times New Roman" w:cs="Times New Roman"/>
          <w:b/>
        </w:rPr>
        <w:t>Vice President</w:t>
      </w:r>
      <w:r w:rsidR="0059561A" w:rsidRPr="0059561A">
        <w:rPr>
          <w:rFonts w:ascii="Times New Roman" w:hAnsi="Times New Roman" w:cs="Times New Roman"/>
          <w:b/>
        </w:rPr>
        <w:t xml:space="preserve"> Jim Anderson’s Report</w:t>
      </w:r>
    </w:p>
    <w:p w14:paraId="73004315" w14:textId="13AAD404" w:rsidR="004C530D" w:rsidRPr="004C530D" w:rsidRDefault="004C530D" w:rsidP="004C530D">
      <w:pPr>
        <w:rPr>
          <w:rFonts w:ascii="Times New Roman" w:hAnsi="Times New Roman" w:cs="Times New Roman"/>
        </w:rPr>
      </w:pPr>
      <w:r w:rsidRPr="004C530D">
        <w:rPr>
          <w:rFonts w:ascii="Times New Roman" w:hAnsi="Times New Roman" w:cs="Times New Roman"/>
        </w:rPr>
        <w:t>I attended a Student Affairs Council meeting on December 4th.  I also attended a Charting the Future meetings on December 5</w:t>
      </w:r>
      <w:r w:rsidRPr="004C530D">
        <w:rPr>
          <w:rFonts w:ascii="Times New Roman" w:hAnsi="Times New Roman" w:cs="Times New Roman"/>
          <w:vertAlign w:val="superscript"/>
        </w:rPr>
        <w:t>th</w:t>
      </w:r>
      <w:r w:rsidRPr="004C530D">
        <w:rPr>
          <w:rFonts w:ascii="Times New Roman" w:hAnsi="Times New Roman" w:cs="Times New Roman"/>
        </w:rPr>
        <w:t xml:space="preserve"> and 19</w:t>
      </w:r>
      <w:r w:rsidRPr="004C530D">
        <w:rPr>
          <w:rFonts w:ascii="Times New Roman" w:hAnsi="Times New Roman" w:cs="Times New Roman"/>
          <w:vertAlign w:val="superscript"/>
        </w:rPr>
        <w:t>th</w:t>
      </w:r>
      <w:r w:rsidRPr="004C530D">
        <w:rPr>
          <w:rFonts w:ascii="Times New Roman" w:hAnsi="Times New Roman" w:cs="Times New Roman"/>
        </w:rPr>
        <w:t>, and January 19</w:t>
      </w:r>
      <w:r w:rsidRPr="004C530D">
        <w:rPr>
          <w:rFonts w:ascii="Times New Roman" w:hAnsi="Times New Roman" w:cs="Times New Roman"/>
          <w:vertAlign w:val="superscript"/>
        </w:rPr>
        <w:t>th</w:t>
      </w:r>
      <w:r w:rsidRPr="004C530D">
        <w:rPr>
          <w:rFonts w:ascii="Times New Roman" w:hAnsi="Times New Roman" w:cs="Times New Roman"/>
        </w:rPr>
        <w:t>.  I also attended a Transfer Oversight Committee on January 22</w:t>
      </w:r>
      <w:r w:rsidRPr="004C530D">
        <w:rPr>
          <w:rFonts w:ascii="Times New Roman" w:hAnsi="Times New Roman" w:cs="Times New Roman"/>
          <w:vertAlign w:val="superscript"/>
        </w:rPr>
        <w:t>nd</w:t>
      </w:r>
      <w:r>
        <w:rPr>
          <w:rFonts w:ascii="Times New Roman" w:hAnsi="Times New Roman" w:cs="Times New Roman"/>
        </w:rPr>
        <w:t xml:space="preserve"> (details under each respective section of committee reports)</w:t>
      </w:r>
      <w:proofErr w:type="gramStart"/>
      <w:r>
        <w:rPr>
          <w:rFonts w:ascii="Times New Roman" w:hAnsi="Times New Roman" w:cs="Times New Roman"/>
        </w:rPr>
        <w:t>..</w:t>
      </w:r>
      <w:proofErr w:type="gramEnd"/>
    </w:p>
    <w:p w14:paraId="1A062DD7" w14:textId="77777777" w:rsidR="004C530D" w:rsidRDefault="004C530D" w:rsidP="001968B9">
      <w:pPr>
        <w:rPr>
          <w:rFonts w:ascii="Times New Roman" w:hAnsi="Times New Roman" w:cs="Times New Roman"/>
        </w:rPr>
      </w:pPr>
    </w:p>
    <w:p w14:paraId="423D5C15" w14:textId="3B1A5EB6" w:rsidR="003B1552" w:rsidRPr="000E62CE" w:rsidRDefault="003B1552" w:rsidP="003B1552">
      <w:pPr>
        <w:rPr>
          <w:rFonts w:ascii="Times New Roman" w:hAnsi="Times New Roman" w:cs="Times New Roman"/>
          <w:b/>
        </w:rPr>
      </w:pPr>
      <w:r w:rsidRPr="001968B9">
        <w:rPr>
          <w:rFonts w:ascii="Times New Roman" w:hAnsi="Times New Roman" w:cs="Times New Roman"/>
          <w:b/>
        </w:rPr>
        <w:t>Secretary</w:t>
      </w:r>
      <w:r w:rsidR="001968B9" w:rsidRPr="001968B9">
        <w:rPr>
          <w:rFonts w:ascii="Times New Roman" w:hAnsi="Times New Roman" w:cs="Times New Roman"/>
          <w:b/>
        </w:rPr>
        <w:t xml:space="preserve">’s Report:  </w:t>
      </w:r>
      <w:r w:rsidR="001968B9">
        <w:rPr>
          <w:rFonts w:ascii="Times New Roman" w:hAnsi="Times New Roman" w:cs="Times New Roman"/>
          <w:b/>
        </w:rPr>
        <w:t xml:space="preserve">(Shirley Murray) </w:t>
      </w:r>
      <w:r w:rsidR="004C530D">
        <w:rPr>
          <w:rFonts w:ascii="Times New Roman" w:hAnsi="Times New Roman" w:cs="Times New Roman"/>
        </w:rPr>
        <w:t>See previously forwarded document from 10/31/14 Board meeting.</w:t>
      </w:r>
      <w:r w:rsidR="000E62CE">
        <w:rPr>
          <w:rFonts w:ascii="Times New Roman" w:hAnsi="Times New Roman" w:cs="Times New Roman"/>
        </w:rPr>
        <w:t xml:space="preserve">  </w:t>
      </w:r>
      <w:proofErr w:type="gramStart"/>
      <w:r w:rsidR="000E62CE" w:rsidRPr="000E62CE">
        <w:rPr>
          <w:rFonts w:ascii="Times New Roman" w:hAnsi="Times New Roman" w:cs="Times New Roman"/>
          <w:b/>
        </w:rPr>
        <w:t xml:space="preserve">Motion by E. Gutierrez, second by R. Wheeler to </w:t>
      </w:r>
      <w:proofErr w:type="spellStart"/>
      <w:r w:rsidR="000E62CE">
        <w:rPr>
          <w:rFonts w:ascii="Times New Roman" w:hAnsi="Times New Roman" w:cs="Times New Roman"/>
          <w:b/>
        </w:rPr>
        <w:t>aprove</w:t>
      </w:r>
      <w:proofErr w:type="spellEnd"/>
      <w:r w:rsidR="000E62CE" w:rsidRPr="000E62CE">
        <w:rPr>
          <w:rFonts w:ascii="Times New Roman" w:hAnsi="Times New Roman" w:cs="Times New Roman"/>
          <w:b/>
        </w:rPr>
        <w:t xml:space="preserve"> as amended.</w:t>
      </w:r>
      <w:proofErr w:type="gramEnd"/>
      <w:r w:rsidR="000E62CE" w:rsidRPr="000E62CE">
        <w:rPr>
          <w:rFonts w:ascii="Times New Roman" w:hAnsi="Times New Roman" w:cs="Times New Roman"/>
          <w:b/>
        </w:rPr>
        <w:t xml:space="preserve">  Motion carried.  </w:t>
      </w:r>
    </w:p>
    <w:p w14:paraId="66D0E07D" w14:textId="77777777" w:rsidR="001968B9" w:rsidRDefault="003B1552" w:rsidP="003B1552">
      <w:pPr>
        <w:rPr>
          <w:rFonts w:ascii="Times New Roman" w:hAnsi="Times New Roman" w:cs="Times New Roman"/>
        </w:rPr>
      </w:pPr>
      <w:r w:rsidRPr="00A93A00">
        <w:rPr>
          <w:rFonts w:ascii="Times New Roman" w:hAnsi="Times New Roman" w:cs="Times New Roman"/>
        </w:rPr>
        <w:tab/>
      </w:r>
    </w:p>
    <w:p w14:paraId="470276DB" w14:textId="0D02FD08" w:rsidR="003B1552" w:rsidRPr="001968B9" w:rsidRDefault="003B1552" w:rsidP="003B1552">
      <w:pPr>
        <w:rPr>
          <w:rFonts w:ascii="Times New Roman" w:hAnsi="Times New Roman" w:cs="Times New Roman"/>
        </w:rPr>
      </w:pPr>
      <w:r w:rsidRPr="001968B9">
        <w:rPr>
          <w:rFonts w:ascii="Times New Roman" w:hAnsi="Times New Roman" w:cs="Times New Roman"/>
          <w:b/>
        </w:rPr>
        <w:t>Treasurer</w:t>
      </w:r>
      <w:r w:rsidR="001968B9">
        <w:rPr>
          <w:rFonts w:ascii="Times New Roman" w:hAnsi="Times New Roman" w:cs="Times New Roman"/>
          <w:b/>
        </w:rPr>
        <w:t xml:space="preserve">’s Report:  (Sue </w:t>
      </w:r>
      <w:proofErr w:type="spellStart"/>
      <w:r w:rsidR="001968B9">
        <w:rPr>
          <w:rFonts w:ascii="Times New Roman" w:hAnsi="Times New Roman" w:cs="Times New Roman"/>
          <w:b/>
        </w:rPr>
        <w:t>Bayerl</w:t>
      </w:r>
      <w:proofErr w:type="spellEnd"/>
      <w:r w:rsidR="001968B9">
        <w:rPr>
          <w:rFonts w:ascii="Times New Roman" w:hAnsi="Times New Roman" w:cs="Times New Roman"/>
          <w:b/>
        </w:rPr>
        <w:t xml:space="preserve">) </w:t>
      </w:r>
      <w:r w:rsidR="001968B9">
        <w:rPr>
          <w:rFonts w:ascii="Times New Roman" w:hAnsi="Times New Roman" w:cs="Times New Roman"/>
        </w:rPr>
        <w:t>See attached</w:t>
      </w:r>
      <w:r w:rsidR="004E3F13">
        <w:rPr>
          <w:rFonts w:ascii="Times New Roman" w:hAnsi="Times New Roman" w:cs="Times New Roman"/>
        </w:rPr>
        <w:t>.</w:t>
      </w:r>
    </w:p>
    <w:p w14:paraId="17C1080A" w14:textId="65979BE6" w:rsidR="004E3F13" w:rsidRPr="00963138" w:rsidRDefault="000E62CE" w:rsidP="003B1552">
      <w:pPr>
        <w:rPr>
          <w:rFonts w:ascii="Times New Roman" w:hAnsi="Times New Roman" w:cs="Times New Roman"/>
        </w:rPr>
      </w:pPr>
      <w:r>
        <w:rPr>
          <w:rFonts w:ascii="Times New Roman" w:hAnsi="Times New Roman" w:cs="Times New Roman"/>
        </w:rPr>
        <w:t xml:space="preserve">This was sent previously to the members and will be attached as Appendix B to this report.  </w:t>
      </w:r>
    </w:p>
    <w:p w14:paraId="5D08D9F5" w14:textId="60D3F328" w:rsidR="00A15DAF" w:rsidRPr="00A15DAF" w:rsidRDefault="000E62CE" w:rsidP="003B1552">
      <w:pPr>
        <w:rPr>
          <w:rFonts w:ascii="Times New Roman" w:hAnsi="Times New Roman" w:cs="Times New Roman"/>
        </w:rPr>
      </w:pPr>
      <w:proofErr w:type="gramStart"/>
      <w:r>
        <w:rPr>
          <w:rFonts w:ascii="Times New Roman" w:hAnsi="Times New Roman" w:cs="Times New Roman"/>
          <w:b/>
        </w:rPr>
        <w:t xml:space="preserve">Motion by J. Anderson, second by T. Rahim </w:t>
      </w:r>
      <w:r w:rsidR="00A15DAF">
        <w:rPr>
          <w:rFonts w:ascii="Times New Roman" w:hAnsi="Times New Roman" w:cs="Times New Roman"/>
          <w:b/>
        </w:rPr>
        <w:t>to purchase a table for Nellie Stone Johnson dinner on March 26.</w:t>
      </w:r>
      <w:proofErr w:type="gramEnd"/>
      <w:r w:rsidR="00A15DAF">
        <w:rPr>
          <w:rFonts w:ascii="Times New Roman" w:hAnsi="Times New Roman" w:cs="Times New Roman"/>
          <w:b/>
        </w:rPr>
        <w:t xml:space="preserve">  Carried. </w:t>
      </w:r>
      <w:r w:rsidR="00A15DAF">
        <w:rPr>
          <w:rFonts w:ascii="Times New Roman" w:hAnsi="Times New Roman" w:cs="Times New Roman"/>
        </w:rPr>
        <w:t>(Board will meet at Green Mill/Country Inn Woodbury that day to allow attendance at the dinner.)</w:t>
      </w:r>
    </w:p>
    <w:p w14:paraId="5DDF4119" w14:textId="786BF647" w:rsidR="000544E8" w:rsidRDefault="00A15DAF" w:rsidP="003B1552">
      <w:pPr>
        <w:rPr>
          <w:rFonts w:ascii="Times New Roman" w:hAnsi="Times New Roman" w:cs="Times New Roman"/>
          <w:b/>
        </w:rPr>
      </w:pPr>
      <w:proofErr w:type="gramStart"/>
      <w:r>
        <w:rPr>
          <w:rFonts w:ascii="Times New Roman" w:hAnsi="Times New Roman" w:cs="Times New Roman"/>
          <w:b/>
        </w:rPr>
        <w:t xml:space="preserve">Motion by M. Sharp, second by J. Lee </w:t>
      </w:r>
      <w:r w:rsidR="000E62CE">
        <w:rPr>
          <w:rFonts w:ascii="Times New Roman" w:hAnsi="Times New Roman" w:cs="Times New Roman"/>
          <w:b/>
        </w:rPr>
        <w:t>to approve treasurer’s report.</w:t>
      </w:r>
      <w:proofErr w:type="gramEnd"/>
      <w:r w:rsidR="000E62CE">
        <w:rPr>
          <w:rFonts w:ascii="Times New Roman" w:hAnsi="Times New Roman" w:cs="Times New Roman"/>
          <w:b/>
        </w:rPr>
        <w:t xml:space="preserve">  Carried.</w:t>
      </w:r>
    </w:p>
    <w:p w14:paraId="07C84EBD" w14:textId="77777777" w:rsidR="000E62CE" w:rsidRDefault="000E62CE" w:rsidP="003B1552">
      <w:pPr>
        <w:rPr>
          <w:rFonts w:ascii="Times New Roman" w:hAnsi="Times New Roman" w:cs="Times New Roman"/>
          <w:b/>
        </w:rPr>
      </w:pPr>
    </w:p>
    <w:p w14:paraId="0444C09E" w14:textId="38C1EA29" w:rsidR="000E62CE" w:rsidRDefault="000E62CE" w:rsidP="003B1552">
      <w:pPr>
        <w:rPr>
          <w:rFonts w:ascii="Times New Roman" w:hAnsi="Times New Roman" w:cs="Times New Roman"/>
          <w:b/>
        </w:rPr>
      </w:pPr>
      <w:r>
        <w:rPr>
          <w:rFonts w:ascii="Times New Roman" w:hAnsi="Times New Roman" w:cs="Times New Roman"/>
          <w:b/>
        </w:rPr>
        <w:t>IRS Nonprofit Status</w:t>
      </w:r>
    </w:p>
    <w:p w14:paraId="5C9E1CC0" w14:textId="6885FA7B" w:rsidR="000E62CE" w:rsidRPr="000E62CE" w:rsidRDefault="000E62CE" w:rsidP="003B1552">
      <w:pPr>
        <w:rPr>
          <w:rFonts w:ascii="Times New Roman" w:hAnsi="Times New Roman" w:cs="Times New Roman"/>
        </w:rPr>
      </w:pPr>
      <w:r>
        <w:rPr>
          <w:rFonts w:ascii="Times New Roman" w:hAnsi="Times New Roman" w:cs="Times New Roman"/>
        </w:rPr>
        <w:t xml:space="preserve">ASF should be a non-profit separate from Teamsters and filing a Form 990 each year.  </w:t>
      </w:r>
      <w:r w:rsidRPr="000E62CE">
        <w:rPr>
          <w:rFonts w:ascii="Times New Roman" w:hAnsi="Times New Roman" w:cs="Times New Roman"/>
          <w:b/>
        </w:rPr>
        <w:t xml:space="preserve">Motion by R. Wheeler, second by T. Rahim to have S. </w:t>
      </w:r>
      <w:proofErr w:type="spellStart"/>
      <w:r w:rsidRPr="000E62CE">
        <w:rPr>
          <w:rFonts w:ascii="Times New Roman" w:hAnsi="Times New Roman" w:cs="Times New Roman"/>
          <w:b/>
        </w:rPr>
        <w:t>Bayerl</w:t>
      </w:r>
      <w:proofErr w:type="spellEnd"/>
      <w:r w:rsidRPr="000E62CE">
        <w:rPr>
          <w:rFonts w:ascii="Times New Roman" w:hAnsi="Times New Roman" w:cs="Times New Roman"/>
          <w:b/>
        </w:rPr>
        <w:t xml:space="preserve"> pursue hiring Eric from Legacy CPA’s (recommended by the Teamsters) to get ASF in appropriate standing with the IRS.  Motion passed.</w:t>
      </w:r>
      <w:r>
        <w:rPr>
          <w:rFonts w:ascii="Times New Roman" w:hAnsi="Times New Roman" w:cs="Times New Roman"/>
          <w:b/>
        </w:rPr>
        <w:t xml:space="preserve">  </w:t>
      </w:r>
      <w:r>
        <w:rPr>
          <w:rFonts w:ascii="Times New Roman" w:hAnsi="Times New Roman" w:cs="Times New Roman"/>
        </w:rPr>
        <w:t>Sue will follow-up by email with information on this as it becomes available.</w:t>
      </w:r>
    </w:p>
    <w:p w14:paraId="3AA48DED" w14:textId="77777777" w:rsidR="004E3F13" w:rsidRDefault="004E3F13" w:rsidP="003B1552">
      <w:pPr>
        <w:rPr>
          <w:rFonts w:ascii="Times New Roman" w:hAnsi="Times New Roman" w:cs="Times New Roman"/>
          <w:b/>
        </w:rPr>
      </w:pPr>
    </w:p>
    <w:p w14:paraId="4496989C" w14:textId="228EFE80" w:rsidR="003B1552" w:rsidRPr="001968B9" w:rsidRDefault="001968B9" w:rsidP="003B1552">
      <w:pPr>
        <w:rPr>
          <w:rFonts w:ascii="Times New Roman" w:hAnsi="Times New Roman" w:cs="Times New Roman"/>
        </w:rPr>
      </w:pPr>
      <w:r>
        <w:rPr>
          <w:rFonts w:ascii="Times New Roman" w:hAnsi="Times New Roman" w:cs="Times New Roman"/>
          <w:b/>
        </w:rPr>
        <w:t xml:space="preserve">Grievance Officer’s Report </w:t>
      </w:r>
      <w:r>
        <w:rPr>
          <w:rFonts w:ascii="Times New Roman" w:hAnsi="Times New Roman" w:cs="Times New Roman"/>
        </w:rPr>
        <w:t>(Rich Wheeler)</w:t>
      </w:r>
    </w:p>
    <w:p w14:paraId="506B6C27" w14:textId="2BF9D36C" w:rsidR="00A14C2A" w:rsidRDefault="00EA18E8" w:rsidP="003B1552">
      <w:pPr>
        <w:rPr>
          <w:rFonts w:ascii="Times New Roman" w:hAnsi="Times New Roman" w:cs="Times New Roman"/>
        </w:rPr>
      </w:pPr>
      <w:r>
        <w:rPr>
          <w:rFonts w:ascii="Times New Roman" w:hAnsi="Times New Roman" w:cs="Times New Roman"/>
        </w:rPr>
        <w:t xml:space="preserve">Campus Presidents need to make sure management knows who their stewards are so they know who can attend meetings.  It is recommended that there be a number of stewards on each campus.  Also, stewards need to keep notes confidential and retain for three years.  </w:t>
      </w:r>
    </w:p>
    <w:p w14:paraId="7CB0F6D2" w14:textId="0C4203C0" w:rsidR="00EA18E8" w:rsidRDefault="00EA18E8" w:rsidP="003B1552">
      <w:pPr>
        <w:rPr>
          <w:rFonts w:ascii="Times New Roman" w:hAnsi="Times New Roman" w:cs="Times New Roman"/>
          <w:b/>
        </w:rPr>
      </w:pPr>
      <w:r>
        <w:rPr>
          <w:rFonts w:ascii="Times New Roman" w:hAnsi="Times New Roman" w:cs="Times New Roman"/>
        </w:rPr>
        <w:t xml:space="preserve">MOA was signed for a $5000 Service Award.  </w:t>
      </w:r>
      <w:r w:rsidRPr="00EA18E8">
        <w:rPr>
          <w:rFonts w:ascii="Times New Roman" w:hAnsi="Times New Roman" w:cs="Times New Roman"/>
          <w:b/>
        </w:rPr>
        <w:t xml:space="preserve">Motion by R. Wheeler, second by O. </w:t>
      </w:r>
      <w:proofErr w:type="spellStart"/>
      <w:r w:rsidRPr="00EA18E8">
        <w:rPr>
          <w:rFonts w:ascii="Times New Roman" w:hAnsi="Times New Roman" w:cs="Times New Roman"/>
          <w:b/>
        </w:rPr>
        <w:t>Zimpel</w:t>
      </w:r>
      <w:proofErr w:type="spellEnd"/>
      <w:r w:rsidRPr="00EA18E8">
        <w:rPr>
          <w:rFonts w:ascii="Times New Roman" w:hAnsi="Times New Roman" w:cs="Times New Roman"/>
          <w:b/>
        </w:rPr>
        <w:t xml:space="preserve"> th</w:t>
      </w:r>
      <w:r>
        <w:rPr>
          <w:rFonts w:ascii="Times New Roman" w:hAnsi="Times New Roman" w:cs="Times New Roman"/>
          <w:b/>
        </w:rPr>
        <w:t xml:space="preserve">at the Board </w:t>
      </w:r>
      <w:proofErr w:type="gramStart"/>
      <w:r>
        <w:rPr>
          <w:rFonts w:ascii="Times New Roman" w:hAnsi="Times New Roman" w:cs="Times New Roman"/>
          <w:b/>
        </w:rPr>
        <w:t>approve</w:t>
      </w:r>
      <w:proofErr w:type="gramEnd"/>
      <w:r>
        <w:rPr>
          <w:rFonts w:ascii="Times New Roman" w:hAnsi="Times New Roman" w:cs="Times New Roman"/>
          <w:b/>
        </w:rPr>
        <w:t xml:space="preserve"> this MOA. </w:t>
      </w:r>
      <w:r w:rsidRPr="00EA18E8">
        <w:rPr>
          <w:rFonts w:ascii="Times New Roman" w:hAnsi="Times New Roman" w:cs="Times New Roman"/>
          <w:b/>
        </w:rPr>
        <w:t>Carried.</w:t>
      </w:r>
    </w:p>
    <w:p w14:paraId="5B969F6F" w14:textId="50122BF4" w:rsidR="00EA18E8" w:rsidRPr="00EA18E8" w:rsidRDefault="00EA18E8" w:rsidP="003B1552">
      <w:pPr>
        <w:rPr>
          <w:rFonts w:ascii="Times New Roman" w:hAnsi="Times New Roman" w:cs="Times New Roman"/>
          <w:b/>
        </w:rPr>
      </w:pPr>
      <w:r>
        <w:rPr>
          <w:rFonts w:ascii="Times New Roman" w:hAnsi="Times New Roman" w:cs="Times New Roman"/>
        </w:rPr>
        <w:t xml:space="preserve">There’s been a request by </w:t>
      </w:r>
      <w:proofErr w:type="spellStart"/>
      <w:r>
        <w:rPr>
          <w:rFonts w:ascii="Times New Roman" w:hAnsi="Times New Roman" w:cs="Times New Roman"/>
        </w:rPr>
        <w:t>MnSCU</w:t>
      </w:r>
      <w:proofErr w:type="spellEnd"/>
      <w:r>
        <w:rPr>
          <w:rFonts w:ascii="Times New Roman" w:hAnsi="Times New Roman" w:cs="Times New Roman"/>
        </w:rPr>
        <w:t xml:space="preserve"> that an alternate representative be available for SCC to make it easier to schedule meetings.  </w:t>
      </w:r>
      <w:proofErr w:type="gramStart"/>
      <w:r w:rsidRPr="00EA18E8">
        <w:rPr>
          <w:rFonts w:ascii="Times New Roman" w:hAnsi="Times New Roman" w:cs="Times New Roman"/>
          <w:b/>
        </w:rPr>
        <w:t>Motion by R. Wheeler, second by T. Rahim to appoint Eduardo Gutierrez as the alternate for SCC.</w:t>
      </w:r>
      <w:proofErr w:type="gramEnd"/>
      <w:r w:rsidRPr="00EA18E8">
        <w:rPr>
          <w:rFonts w:ascii="Times New Roman" w:hAnsi="Times New Roman" w:cs="Times New Roman"/>
          <w:b/>
        </w:rPr>
        <w:t xml:space="preserve">  Motion Carried.</w:t>
      </w:r>
    </w:p>
    <w:p w14:paraId="60696579" w14:textId="0B850E65" w:rsidR="003B1552" w:rsidRPr="00A93A00" w:rsidRDefault="003B1552" w:rsidP="003B1552">
      <w:pPr>
        <w:rPr>
          <w:rFonts w:ascii="Times New Roman" w:hAnsi="Times New Roman" w:cs="Times New Roman"/>
        </w:rPr>
      </w:pPr>
      <w:r w:rsidRPr="00A93A00">
        <w:rPr>
          <w:rFonts w:ascii="Times New Roman" w:hAnsi="Times New Roman" w:cs="Times New Roman"/>
          <w:b/>
        </w:rPr>
        <w:tab/>
      </w:r>
    </w:p>
    <w:p w14:paraId="29CB760F" w14:textId="5029EAC6" w:rsidR="001C407D" w:rsidRDefault="001C407D" w:rsidP="003B1552">
      <w:pPr>
        <w:rPr>
          <w:rFonts w:ascii="Times New Roman" w:hAnsi="Times New Roman" w:cs="Times New Roman"/>
          <w:b/>
        </w:rPr>
      </w:pPr>
      <w:r>
        <w:rPr>
          <w:rFonts w:ascii="Times New Roman" w:hAnsi="Times New Roman" w:cs="Times New Roman"/>
          <w:b/>
        </w:rPr>
        <w:t>Local 320 Announcements</w:t>
      </w:r>
    </w:p>
    <w:p w14:paraId="010AF85A" w14:textId="0D40A1DD" w:rsidR="001C407D" w:rsidRDefault="00EA18E8" w:rsidP="000F5894">
      <w:pPr>
        <w:rPr>
          <w:rFonts w:ascii="Times New Roman" w:hAnsi="Times New Roman" w:cs="Times New Roman"/>
        </w:rPr>
      </w:pPr>
      <w:r>
        <w:rPr>
          <w:rFonts w:ascii="Times New Roman" w:hAnsi="Times New Roman" w:cs="Times New Roman"/>
          <w:b/>
        </w:rPr>
        <w:lastRenderedPageBreak/>
        <w:t xml:space="preserve">Lobby Day </w:t>
      </w:r>
      <w:r>
        <w:rPr>
          <w:rFonts w:ascii="Times New Roman" w:hAnsi="Times New Roman" w:cs="Times New Roman"/>
        </w:rPr>
        <w:t>is March 18</w:t>
      </w:r>
      <w:r w:rsidRPr="00EA18E8">
        <w:rPr>
          <w:rFonts w:ascii="Times New Roman" w:hAnsi="Times New Roman" w:cs="Times New Roman"/>
          <w:vertAlign w:val="superscript"/>
        </w:rPr>
        <w:t>th</w:t>
      </w:r>
      <w:r>
        <w:rPr>
          <w:rFonts w:ascii="Times New Roman" w:hAnsi="Times New Roman" w:cs="Times New Roman"/>
        </w:rPr>
        <w:t xml:space="preserve">.  This is an important day, especially given the </w:t>
      </w:r>
      <w:proofErr w:type="spellStart"/>
      <w:r>
        <w:rPr>
          <w:rFonts w:ascii="Times New Roman" w:hAnsi="Times New Roman" w:cs="Times New Roman"/>
        </w:rPr>
        <w:t>MnSCU</w:t>
      </w:r>
      <w:proofErr w:type="spellEnd"/>
      <w:r>
        <w:rPr>
          <w:rFonts w:ascii="Times New Roman" w:hAnsi="Times New Roman" w:cs="Times New Roman"/>
        </w:rPr>
        <w:t xml:space="preserve"> budget situation.  It is suggested that members stay in contact with their legislators even before Lobby Day.  Member expenses for Lobby Day (except the pay for the day) will be covered by Teamsters.</w:t>
      </w:r>
    </w:p>
    <w:p w14:paraId="403A078E" w14:textId="77777777" w:rsidR="00EA18E8" w:rsidRPr="00EA18E8" w:rsidRDefault="00EA18E8" w:rsidP="000F5894">
      <w:pPr>
        <w:rPr>
          <w:rFonts w:ascii="Times New Roman" w:hAnsi="Times New Roman" w:cs="Times New Roman"/>
        </w:rPr>
      </w:pPr>
    </w:p>
    <w:p w14:paraId="6D0B33C0" w14:textId="77777777" w:rsidR="003B1552" w:rsidRDefault="001E030F" w:rsidP="000F5894">
      <w:pPr>
        <w:rPr>
          <w:rFonts w:ascii="Times New Roman" w:hAnsi="Times New Roman" w:cs="Times New Roman"/>
          <w:b/>
        </w:rPr>
      </w:pPr>
      <w:r>
        <w:rPr>
          <w:rFonts w:ascii="Times New Roman" w:hAnsi="Times New Roman" w:cs="Times New Roman"/>
          <w:b/>
        </w:rPr>
        <w:t>Negotiations</w:t>
      </w:r>
    </w:p>
    <w:p w14:paraId="61CD4CE0" w14:textId="32CD6771" w:rsidR="002350C4" w:rsidRDefault="009D2968" w:rsidP="002350C4">
      <w:pPr>
        <w:rPr>
          <w:rFonts w:ascii="Times New Roman" w:hAnsi="Times New Roman" w:cs="Times New Roman"/>
        </w:rPr>
      </w:pPr>
      <w:r>
        <w:rPr>
          <w:rFonts w:ascii="Times New Roman" w:hAnsi="Times New Roman" w:cs="Times New Roman"/>
        </w:rPr>
        <w:t>Kari Seime was re-elected as chief negotiator.</w:t>
      </w:r>
    </w:p>
    <w:p w14:paraId="3AB69C71" w14:textId="4D39343D" w:rsidR="004920FE" w:rsidRDefault="004920FE" w:rsidP="002350C4">
      <w:pPr>
        <w:rPr>
          <w:rFonts w:ascii="Times New Roman" w:hAnsi="Times New Roman" w:cs="Times New Roman"/>
        </w:rPr>
      </w:pPr>
      <w:r>
        <w:rPr>
          <w:rFonts w:ascii="Times New Roman" w:hAnsi="Times New Roman" w:cs="Times New Roman"/>
        </w:rPr>
        <w:t>Board members asked that items that were brought up at Professional Development Day be brought to the Negotiations table this round, as well as those in previous survey information.  The survey to membership for this round’s Negotiations has been redesigned and will be sent to membership in late February.  Until the budget is set, there will be no negotiation on monetary items.  Each campus should have an alternate negotiator and this person will be invited to the February meeting.</w:t>
      </w:r>
    </w:p>
    <w:p w14:paraId="337B022E" w14:textId="77777777" w:rsidR="0000399F" w:rsidRPr="00A93A00" w:rsidRDefault="0000399F" w:rsidP="002350C4">
      <w:pPr>
        <w:rPr>
          <w:rFonts w:ascii="Times New Roman" w:hAnsi="Times New Roman" w:cs="Times New Roman"/>
        </w:rPr>
      </w:pPr>
    </w:p>
    <w:p w14:paraId="193A7DE9" w14:textId="77777777" w:rsidR="00AF03C4" w:rsidRDefault="00AF03C4" w:rsidP="00424DE4">
      <w:pPr>
        <w:rPr>
          <w:rFonts w:ascii="Times New Roman" w:hAnsi="Times New Roman" w:cs="Times New Roman"/>
          <w:b/>
        </w:rPr>
      </w:pPr>
    </w:p>
    <w:p w14:paraId="59AADFF1" w14:textId="77777777" w:rsidR="00424DE4" w:rsidRPr="0000399F" w:rsidRDefault="00424DE4" w:rsidP="00424DE4">
      <w:pPr>
        <w:rPr>
          <w:rFonts w:ascii="Times New Roman" w:hAnsi="Times New Roman" w:cs="Times New Roman"/>
          <w:b/>
          <w:u w:val="single"/>
        </w:rPr>
      </w:pPr>
      <w:r w:rsidRPr="0000399F">
        <w:rPr>
          <w:rFonts w:ascii="Times New Roman" w:hAnsi="Times New Roman" w:cs="Times New Roman"/>
          <w:b/>
          <w:u w:val="single"/>
        </w:rPr>
        <w:t>Committee Reports</w:t>
      </w:r>
    </w:p>
    <w:p w14:paraId="0B5E1704" w14:textId="77777777" w:rsidR="00424DE4" w:rsidRPr="00A93A00" w:rsidRDefault="00424DE4" w:rsidP="00424DE4">
      <w:pPr>
        <w:rPr>
          <w:rFonts w:ascii="Times New Roman" w:hAnsi="Times New Roman" w:cs="Times New Roman"/>
          <w:b/>
        </w:rPr>
      </w:pPr>
    </w:p>
    <w:p w14:paraId="33A5AE99" w14:textId="77777777" w:rsidR="00424DE4" w:rsidRPr="0026498A" w:rsidRDefault="00424DE4" w:rsidP="00424DE4">
      <w:pPr>
        <w:rPr>
          <w:rFonts w:ascii="Times New Roman" w:hAnsi="Times New Roman" w:cs="Times New Roman"/>
          <w:b/>
        </w:rPr>
      </w:pPr>
      <w:r w:rsidRPr="0026498A">
        <w:rPr>
          <w:rFonts w:ascii="Times New Roman" w:hAnsi="Times New Roman" w:cs="Times New Roman"/>
          <w:b/>
        </w:rPr>
        <w:t>MSUAASF Committees:</w:t>
      </w:r>
      <w:r w:rsidRPr="0026498A">
        <w:rPr>
          <w:rFonts w:ascii="Times New Roman" w:hAnsi="Times New Roman" w:cs="Times New Roman"/>
          <w:b/>
        </w:rPr>
        <w:tab/>
      </w:r>
    </w:p>
    <w:p w14:paraId="44747D82" w14:textId="77777777" w:rsidR="00D8479B" w:rsidRDefault="00424DE4" w:rsidP="00424DE4">
      <w:pPr>
        <w:rPr>
          <w:rFonts w:ascii="Times New Roman" w:hAnsi="Times New Roman" w:cs="Times New Roman"/>
        </w:rPr>
      </w:pPr>
      <w:r w:rsidRPr="00A93A00">
        <w:rPr>
          <w:rFonts w:ascii="Times New Roman" w:hAnsi="Times New Roman" w:cs="Times New Roman"/>
        </w:rPr>
        <w:tab/>
      </w:r>
    </w:p>
    <w:p w14:paraId="42E6BDF9" w14:textId="0EA9ACDC" w:rsidR="00D8479B" w:rsidRPr="00353C7C" w:rsidRDefault="00424DE4" w:rsidP="00085081">
      <w:pPr>
        <w:rPr>
          <w:rFonts w:ascii="Times New Roman" w:hAnsi="Times New Roman" w:cs="Times New Roman"/>
        </w:rPr>
      </w:pPr>
      <w:r w:rsidRPr="00353C7C">
        <w:rPr>
          <w:rFonts w:ascii="Times New Roman" w:hAnsi="Times New Roman" w:cs="Times New Roman"/>
          <w:b/>
        </w:rPr>
        <w:t>Legislative</w:t>
      </w:r>
      <w:r w:rsidR="00085081" w:rsidRPr="00353C7C">
        <w:rPr>
          <w:rFonts w:ascii="Times New Roman" w:hAnsi="Times New Roman" w:cs="Times New Roman"/>
        </w:rPr>
        <w:t>:  See previous related discussions.</w:t>
      </w:r>
    </w:p>
    <w:p w14:paraId="060FE051" w14:textId="77777777" w:rsidR="004C0090" w:rsidRPr="00353C7C" w:rsidRDefault="004C0090" w:rsidP="00424DE4">
      <w:pPr>
        <w:rPr>
          <w:rFonts w:ascii="Times New Roman" w:hAnsi="Times New Roman" w:cs="Times New Roman"/>
        </w:rPr>
      </w:pPr>
    </w:p>
    <w:p w14:paraId="76ECED02" w14:textId="58CCE205" w:rsidR="001E030F" w:rsidRDefault="00424DE4" w:rsidP="00424DE4">
      <w:pPr>
        <w:rPr>
          <w:rFonts w:ascii="Times New Roman" w:hAnsi="Times New Roman" w:cs="Times New Roman"/>
          <w:b/>
        </w:rPr>
      </w:pPr>
      <w:r w:rsidRPr="00353C7C">
        <w:rPr>
          <w:rFonts w:ascii="Times New Roman" w:hAnsi="Times New Roman" w:cs="Times New Roman"/>
          <w:b/>
        </w:rPr>
        <w:t xml:space="preserve">Membership </w:t>
      </w:r>
      <w:r w:rsidR="004C530D" w:rsidRPr="00353C7C">
        <w:rPr>
          <w:rFonts w:ascii="Times New Roman" w:hAnsi="Times New Roman" w:cs="Times New Roman"/>
          <w:b/>
        </w:rPr>
        <w:t xml:space="preserve">(Janet </w:t>
      </w:r>
      <w:proofErr w:type="spellStart"/>
      <w:r w:rsidR="004C530D" w:rsidRPr="00353C7C">
        <w:rPr>
          <w:rFonts w:ascii="Times New Roman" w:hAnsi="Times New Roman" w:cs="Times New Roman"/>
          <w:b/>
        </w:rPr>
        <w:t>Haak</w:t>
      </w:r>
      <w:proofErr w:type="spellEnd"/>
      <w:r w:rsidR="004C530D" w:rsidRPr="00353C7C">
        <w:rPr>
          <w:rFonts w:ascii="Times New Roman" w:hAnsi="Times New Roman" w:cs="Times New Roman"/>
          <w:b/>
        </w:rPr>
        <w:t>)</w:t>
      </w:r>
    </w:p>
    <w:p w14:paraId="0E755BD6" w14:textId="77777777" w:rsidR="00222092" w:rsidRDefault="00222092" w:rsidP="00424DE4">
      <w:pPr>
        <w:rPr>
          <w:rFonts w:ascii="Times New Roman" w:hAnsi="Times New Roman" w:cs="Times New Roman"/>
        </w:rPr>
      </w:pPr>
    </w:p>
    <w:p w14:paraId="4DB6DEC4" w14:textId="382EC328" w:rsidR="00B15739" w:rsidRPr="00005B9C" w:rsidRDefault="004E3F13" w:rsidP="00B15739">
      <w:pPr>
        <w:rPr>
          <w:rFonts w:ascii="Times New Roman" w:hAnsi="Times New Roman" w:cs="Times New Roman"/>
          <w:b/>
        </w:rPr>
      </w:pPr>
      <w:r w:rsidRPr="00005B9C">
        <w:rPr>
          <w:rFonts w:ascii="Times New Roman" w:hAnsi="Times New Roman" w:cs="Times New Roman"/>
          <w:b/>
        </w:rPr>
        <w:t>MNSCU COMMITTEES</w:t>
      </w:r>
    </w:p>
    <w:p w14:paraId="4B19AC1C" w14:textId="77777777" w:rsidR="00005B9C" w:rsidRDefault="00005B9C" w:rsidP="00B15739">
      <w:pPr>
        <w:rPr>
          <w:rFonts w:ascii="Times New Roman" w:hAnsi="Times New Roman" w:cs="Times New Roman"/>
        </w:rPr>
      </w:pPr>
    </w:p>
    <w:p w14:paraId="03D3C9AA" w14:textId="03DC3FE8" w:rsidR="00424DE4" w:rsidRPr="00B15739" w:rsidRDefault="00424DE4" w:rsidP="00B15739">
      <w:pPr>
        <w:rPr>
          <w:rFonts w:ascii="Times New Roman" w:hAnsi="Times New Roman" w:cs="Times New Roman"/>
          <w:b/>
        </w:rPr>
      </w:pPr>
      <w:r w:rsidRPr="00B15739">
        <w:rPr>
          <w:rFonts w:ascii="Times New Roman" w:hAnsi="Times New Roman" w:cs="Times New Roman"/>
          <w:b/>
        </w:rPr>
        <w:t xml:space="preserve">Policy </w:t>
      </w:r>
      <w:r w:rsidR="00C70F8B">
        <w:rPr>
          <w:rFonts w:ascii="Times New Roman" w:hAnsi="Times New Roman" w:cs="Times New Roman"/>
          <w:b/>
        </w:rPr>
        <w:t xml:space="preserve">Council </w:t>
      </w:r>
    </w:p>
    <w:p w14:paraId="2F443EF5" w14:textId="77777777" w:rsidR="00C70F8B" w:rsidRPr="00C70F8B" w:rsidRDefault="00C70F8B" w:rsidP="00C70F8B">
      <w:pPr>
        <w:widowControl w:val="0"/>
        <w:autoSpaceDE w:val="0"/>
        <w:autoSpaceDN w:val="0"/>
        <w:adjustRightInd w:val="0"/>
        <w:rPr>
          <w:rFonts w:ascii="Times New Roman" w:hAnsi="Times New Roman" w:cs="Times New Roman"/>
        </w:rPr>
      </w:pPr>
      <w:r w:rsidRPr="00C70F8B">
        <w:rPr>
          <w:rFonts w:ascii="Times New Roman" w:hAnsi="Times New Roman" w:cs="Times New Roman"/>
        </w:rPr>
        <w:t>Policy Council Report from 11/20/2014 </w:t>
      </w:r>
    </w:p>
    <w:p w14:paraId="683006A8" w14:textId="77777777" w:rsidR="00C70F8B" w:rsidRPr="00C70F8B" w:rsidRDefault="00C70F8B" w:rsidP="00C70F8B">
      <w:pPr>
        <w:widowControl w:val="0"/>
        <w:autoSpaceDE w:val="0"/>
        <w:autoSpaceDN w:val="0"/>
        <w:adjustRightInd w:val="0"/>
        <w:rPr>
          <w:rFonts w:ascii="Times New Roman" w:hAnsi="Times New Roman" w:cs="Times New Roman"/>
        </w:rPr>
      </w:pPr>
      <w:r w:rsidRPr="00C70F8B">
        <w:rPr>
          <w:rFonts w:ascii="Times New Roman" w:hAnsi="Times New Roman" w:cs="Times New Roman"/>
        </w:rPr>
        <w:t>Sr. Vice Chancellor John O’Brien has stated that he would like to hear all dissenting or opposing opinions regarding Policy Council recommendations. Regardless if there is a consensus, John would like members to have the opportunity to attach opposing/dissenting opinions to the recommendation for him to read. </w:t>
      </w:r>
    </w:p>
    <w:p w14:paraId="157C4A14" w14:textId="77777777" w:rsidR="00C70F8B" w:rsidRPr="00C70F8B" w:rsidRDefault="00C70F8B" w:rsidP="00C70F8B">
      <w:pPr>
        <w:widowControl w:val="0"/>
        <w:autoSpaceDE w:val="0"/>
        <w:autoSpaceDN w:val="0"/>
        <w:adjustRightInd w:val="0"/>
        <w:rPr>
          <w:rFonts w:ascii="Times New Roman" w:hAnsi="Times New Roman" w:cs="Times New Roman"/>
          <w:u w:val="single"/>
        </w:rPr>
      </w:pPr>
      <w:r w:rsidRPr="00C70F8B">
        <w:rPr>
          <w:rFonts w:ascii="Times New Roman" w:hAnsi="Times New Roman" w:cs="Times New Roman"/>
          <w:bCs/>
          <w:u w:val="single"/>
        </w:rPr>
        <w:t>Procedure 3.36.1 Academic Programs</w:t>
      </w:r>
      <w:r w:rsidRPr="00C70F8B">
        <w:rPr>
          <w:rFonts w:ascii="Times New Roman" w:hAnsi="Times New Roman" w:cs="Times New Roman"/>
          <w:u w:val="single"/>
        </w:rPr>
        <w:t> </w:t>
      </w:r>
    </w:p>
    <w:p w14:paraId="5C329C15" w14:textId="77777777" w:rsidR="00C70F8B" w:rsidRPr="00C70F8B" w:rsidRDefault="00C70F8B" w:rsidP="00C70F8B">
      <w:pPr>
        <w:widowControl w:val="0"/>
        <w:autoSpaceDE w:val="0"/>
        <w:autoSpaceDN w:val="0"/>
        <w:adjustRightInd w:val="0"/>
        <w:rPr>
          <w:rFonts w:ascii="Times New Roman" w:hAnsi="Times New Roman" w:cs="Times New Roman"/>
        </w:rPr>
      </w:pPr>
      <w:r w:rsidRPr="00C70F8B">
        <w:rPr>
          <w:rFonts w:ascii="Times New Roman" w:hAnsi="Times New Roman" w:cs="Times New Roman"/>
        </w:rPr>
        <w:t>The council went through the document line by line to see and review the many editorial changes. The council agreed this procedure is finished and it will move forward in the process. </w:t>
      </w:r>
    </w:p>
    <w:p w14:paraId="1C9AC206" w14:textId="77777777" w:rsidR="00C70F8B" w:rsidRPr="00C70F8B" w:rsidRDefault="00C70F8B" w:rsidP="00C70F8B">
      <w:pPr>
        <w:widowControl w:val="0"/>
        <w:autoSpaceDE w:val="0"/>
        <w:autoSpaceDN w:val="0"/>
        <w:adjustRightInd w:val="0"/>
        <w:rPr>
          <w:rFonts w:ascii="Times New Roman" w:hAnsi="Times New Roman" w:cs="Times New Roman"/>
          <w:u w:val="single"/>
        </w:rPr>
      </w:pPr>
      <w:r w:rsidRPr="00C70F8B">
        <w:rPr>
          <w:rFonts w:ascii="Times New Roman" w:hAnsi="Times New Roman" w:cs="Times New Roman"/>
          <w:bCs/>
          <w:u w:val="single"/>
        </w:rPr>
        <w:t>Policy 2.6 Intercollegiate Athletics </w:t>
      </w:r>
      <w:r w:rsidRPr="00C70F8B">
        <w:rPr>
          <w:rFonts w:ascii="Times New Roman" w:hAnsi="Times New Roman" w:cs="Times New Roman"/>
          <w:u w:val="single"/>
        </w:rPr>
        <w:t> </w:t>
      </w:r>
    </w:p>
    <w:p w14:paraId="78122556" w14:textId="77777777" w:rsidR="00C70F8B" w:rsidRPr="00C70F8B" w:rsidRDefault="00C70F8B" w:rsidP="00C70F8B">
      <w:pPr>
        <w:widowControl w:val="0"/>
        <w:autoSpaceDE w:val="0"/>
        <w:autoSpaceDN w:val="0"/>
        <w:adjustRightInd w:val="0"/>
        <w:rPr>
          <w:rFonts w:ascii="Times New Roman" w:hAnsi="Times New Roman" w:cs="Times New Roman"/>
        </w:rPr>
      </w:pPr>
      <w:r w:rsidRPr="00C70F8B">
        <w:rPr>
          <w:rFonts w:ascii="Times New Roman" w:hAnsi="Times New Roman" w:cs="Times New Roman"/>
        </w:rPr>
        <w:t>Discussed if the term “transgender” needs to be added to this policy. Scott Goings, General Counsel, was consulted on this issue and his recommendation was that the transgender issue is already addressed in Policy 1B1 Equal Opportunity and Nondiscrimination in Employment and Education. Student Affairs will research the topic of how transgender athletes are covered in similar policies in higher education and if there is better language that can be added to the board policy.  </w:t>
      </w:r>
    </w:p>
    <w:p w14:paraId="6B2F472E" w14:textId="77777777" w:rsidR="00C70F8B" w:rsidRPr="00C70F8B" w:rsidRDefault="00C70F8B" w:rsidP="00C70F8B">
      <w:pPr>
        <w:widowControl w:val="0"/>
        <w:autoSpaceDE w:val="0"/>
        <w:autoSpaceDN w:val="0"/>
        <w:adjustRightInd w:val="0"/>
        <w:rPr>
          <w:rFonts w:ascii="Times New Roman" w:hAnsi="Times New Roman" w:cs="Times New Roman"/>
          <w:u w:val="single"/>
        </w:rPr>
      </w:pPr>
      <w:r w:rsidRPr="00C70F8B">
        <w:rPr>
          <w:rFonts w:ascii="Times New Roman" w:hAnsi="Times New Roman" w:cs="Times New Roman"/>
          <w:bCs/>
          <w:u w:val="single"/>
        </w:rPr>
        <w:t>Policy 3.29 College and University Transcripts and Procedure 3.29.1 College and University Transcripts</w:t>
      </w:r>
      <w:r w:rsidRPr="00C70F8B">
        <w:rPr>
          <w:rFonts w:ascii="Times New Roman" w:hAnsi="Times New Roman" w:cs="Times New Roman"/>
          <w:u w:val="single"/>
        </w:rPr>
        <w:t> </w:t>
      </w:r>
    </w:p>
    <w:p w14:paraId="0FCAA221" w14:textId="77777777" w:rsidR="00C70F8B" w:rsidRPr="00C70F8B" w:rsidRDefault="00C70F8B" w:rsidP="00C70F8B">
      <w:pPr>
        <w:widowControl w:val="0"/>
        <w:autoSpaceDE w:val="0"/>
        <w:autoSpaceDN w:val="0"/>
        <w:adjustRightInd w:val="0"/>
        <w:rPr>
          <w:rFonts w:ascii="Times New Roman" w:hAnsi="Times New Roman" w:cs="Times New Roman"/>
        </w:rPr>
      </w:pPr>
      <w:r w:rsidRPr="00C70F8B">
        <w:rPr>
          <w:rFonts w:ascii="Times New Roman" w:hAnsi="Times New Roman" w:cs="Times New Roman"/>
        </w:rPr>
        <w:t>Editorial changes were made to Part 2. Further discussion will occur at the January 29</w:t>
      </w:r>
      <w:r w:rsidRPr="00C70F8B">
        <w:rPr>
          <w:rFonts w:ascii="Times New Roman" w:hAnsi="Times New Roman" w:cs="Times New Roman"/>
          <w:vertAlign w:val="superscript"/>
        </w:rPr>
        <w:t>th</w:t>
      </w:r>
      <w:r w:rsidRPr="00C70F8B">
        <w:rPr>
          <w:rFonts w:ascii="Times New Roman" w:hAnsi="Times New Roman" w:cs="Times New Roman"/>
        </w:rPr>
        <w:t xml:space="preserve"> meeting. </w:t>
      </w:r>
    </w:p>
    <w:p w14:paraId="23905FE1" w14:textId="56AAD6E2" w:rsidR="00B15739" w:rsidRDefault="00C70F8B" w:rsidP="00B15739">
      <w:pPr>
        <w:rPr>
          <w:rFonts w:ascii="Times New Roman" w:hAnsi="Times New Roman" w:cs="Times New Roman"/>
        </w:rPr>
      </w:pPr>
      <w:r>
        <w:rPr>
          <w:rFonts w:ascii="Calibri" w:hAnsi="Calibri" w:cs="Calibri"/>
          <w:sz w:val="30"/>
          <w:szCs w:val="30"/>
        </w:rPr>
        <w:t> </w:t>
      </w:r>
    </w:p>
    <w:p w14:paraId="6EEC2ABD" w14:textId="71177326" w:rsidR="001E030F" w:rsidRPr="00BD0A35" w:rsidRDefault="001E030F" w:rsidP="00D80986">
      <w:pPr>
        <w:rPr>
          <w:rFonts w:ascii="Times New Roman" w:hAnsi="Times New Roman" w:cs="Times New Roman"/>
        </w:rPr>
      </w:pPr>
      <w:r w:rsidRPr="00BD0A35">
        <w:rPr>
          <w:rFonts w:ascii="Times New Roman" w:hAnsi="Times New Roman" w:cs="Times New Roman"/>
          <w:b/>
        </w:rPr>
        <w:t>Enrollment Management Think Tank</w:t>
      </w:r>
      <w:r w:rsidRPr="00BD0A35">
        <w:rPr>
          <w:rFonts w:ascii="Times New Roman" w:hAnsi="Times New Roman" w:cs="Times New Roman"/>
        </w:rPr>
        <w:t xml:space="preserve"> (Rich Shearer is the rep)</w:t>
      </w:r>
      <w:r w:rsidR="00D80986" w:rsidRPr="00BD0A35">
        <w:rPr>
          <w:rFonts w:ascii="Times New Roman" w:hAnsi="Times New Roman" w:cs="Times New Roman"/>
        </w:rPr>
        <w:t xml:space="preserve"> – no report</w:t>
      </w:r>
    </w:p>
    <w:p w14:paraId="338C56DD" w14:textId="77777777" w:rsidR="00C70F8B" w:rsidRPr="00B641FF" w:rsidRDefault="00C70F8B" w:rsidP="00D80986">
      <w:pPr>
        <w:rPr>
          <w:rFonts w:ascii="Times New Roman" w:hAnsi="Times New Roman" w:cs="Times New Roman"/>
          <w:b/>
          <w:highlight w:val="yellow"/>
        </w:rPr>
      </w:pPr>
    </w:p>
    <w:p w14:paraId="75308666" w14:textId="3F23877C" w:rsidR="001E030F" w:rsidRPr="00BD0A35" w:rsidRDefault="00424DE4" w:rsidP="00D80986">
      <w:pPr>
        <w:rPr>
          <w:rFonts w:ascii="Times New Roman" w:hAnsi="Times New Roman" w:cs="Times New Roman"/>
        </w:rPr>
      </w:pPr>
      <w:r w:rsidRPr="00BD0A35">
        <w:rPr>
          <w:rFonts w:ascii="Times New Roman" w:hAnsi="Times New Roman" w:cs="Times New Roman"/>
          <w:b/>
        </w:rPr>
        <w:t>Assessment for Course Placement</w:t>
      </w:r>
      <w:r w:rsidRPr="00BD0A35">
        <w:rPr>
          <w:rFonts w:ascii="Times New Roman" w:hAnsi="Times New Roman" w:cs="Times New Roman"/>
        </w:rPr>
        <w:t xml:space="preserve"> </w:t>
      </w:r>
      <w:r w:rsidR="005109B5" w:rsidRPr="00BD0A35">
        <w:rPr>
          <w:rFonts w:ascii="Times New Roman" w:hAnsi="Times New Roman" w:cs="Times New Roman"/>
        </w:rPr>
        <w:t>–</w:t>
      </w:r>
      <w:r w:rsidR="00D80986" w:rsidRPr="00BD0A35">
        <w:rPr>
          <w:rFonts w:ascii="Times New Roman" w:hAnsi="Times New Roman" w:cs="Times New Roman"/>
        </w:rPr>
        <w:t xml:space="preserve"> </w:t>
      </w:r>
      <w:r w:rsidR="005109B5" w:rsidRPr="00BD0A35">
        <w:rPr>
          <w:rFonts w:ascii="Times New Roman" w:hAnsi="Times New Roman" w:cs="Times New Roman"/>
        </w:rPr>
        <w:t>no report</w:t>
      </w:r>
    </w:p>
    <w:p w14:paraId="11661C0F" w14:textId="77777777" w:rsidR="00222092" w:rsidRPr="00B641FF" w:rsidRDefault="00222092" w:rsidP="00222092">
      <w:pPr>
        <w:rPr>
          <w:rFonts w:ascii="Times New Roman" w:hAnsi="Times New Roman" w:cs="Times New Roman"/>
          <w:highlight w:val="yellow"/>
        </w:rPr>
      </w:pPr>
    </w:p>
    <w:p w14:paraId="61A0ED11" w14:textId="77777777" w:rsidR="00424DE4" w:rsidRPr="00222092" w:rsidRDefault="00424DE4" w:rsidP="00222092">
      <w:pPr>
        <w:rPr>
          <w:rFonts w:ascii="Times New Roman" w:hAnsi="Times New Roman" w:cs="Times New Roman"/>
          <w:b/>
        </w:rPr>
      </w:pPr>
      <w:r w:rsidRPr="00BD0A35">
        <w:rPr>
          <w:rFonts w:ascii="Times New Roman" w:hAnsi="Times New Roman" w:cs="Times New Roman"/>
          <w:b/>
        </w:rPr>
        <w:t>Defined Contribution Retirement Committee</w:t>
      </w:r>
      <w:r w:rsidRPr="00222092">
        <w:rPr>
          <w:rFonts w:ascii="Times New Roman" w:hAnsi="Times New Roman" w:cs="Times New Roman"/>
          <w:b/>
        </w:rPr>
        <w:t xml:space="preserve"> </w:t>
      </w:r>
    </w:p>
    <w:p w14:paraId="3ED85845" w14:textId="77777777" w:rsidR="00BD0A35" w:rsidRPr="00BD0A35" w:rsidRDefault="00BD0A35" w:rsidP="00BD0A35">
      <w:pPr>
        <w:widowControl w:val="0"/>
        <w:autoSpaceDE w:val="0"/>
        <w:autoSpaceDN w:val="0"/>
        <w:adjustRightInd w:val="0"/>
        <w:rPr>
          <w:rFonts w:ascii="Times New Roman" w:hAnsi="Times New Roman" w:cs="Times New Roman"/>
          <w:color w:val="191919"/>
        </w:rPr>
      </w:pPr>
      <w:r w:rsidRPr="00BD0A35">
        <w:rPr>
          <w:rFonts w:ascii="Times New Roman" w:hAnsi="Times New Roman" w:cs="Times New Roman"/>
          <w:color w:val="191919"/>
        </w:rPr>
        <w:t xml:space="preserve">The </w:t>
      </w:r>
      <w:proofErr w:type="spellStart"/>
      <w:r w:rsidRPr="00BD0A35">
        <w:rPr>
          <w:rFonts w:ascii="Times New Roman" w:hAnsi="Times New Roman" w:cs="Times New Roman"/>
          <w:color w:val="191919"/>
        </w:rPr>
        <w:t>MnSCU</w:t>
      </w:r>
      <w:proofErr w:type="spellEnd"/>
      <w:r w:rsidRPr="00BD0A35">
        <w:rPr>
          <w:rFonts w:ascii="Times New Roman" w:hAnsi="Times New Roman" w:cs="Times New Roman"/>
          <w:color w:val="191919"/>
        </w:rPr>
        <w:t xml:space="preserve"> DCR Committee met on 1/29 in St. Paul for the Winter Quarterly meeting.</w:t>
      </w:r>
    </w:p>
    <w:p w14:paraId="0CBF13B4" w14:textId="77777777" w:rsidR="00BD0A35" w:rsidRPr="00BD0A35" w:rsidRDefault="00BD0A35" w:rsidP="00BD0A35">
      <w:pPr>
        <w:widowControl w:val="0"/>
        <w:autoSpaceDE w:val="0"/>
        <w:autoSpaceDN w:val="0"/>
        <w:adjustRightInd w:val="0"/>
        <w:rPr>
          <w:rFonts w:ascii="Times New Roman" w:hAnsi="Times New Roman" w:cs="Times New Roman"/>
          <w:color w:val="191919"/>
        </w:rPr>
      </w:pPr>
      <w:r w:rsidRPr="00BD0A35">
        <w:rPr>
          <w:rFonts w:ascii="Times New Roman" w:hAnsi="Times New Roman" w:cs="Times New Roman"/>
          <w:color w:val="191919"/>
        </w:rPr>
        <w:t> </w:t>
      </w:r>
    </w:p>
    <w:p w14:paraId="1963A28E" w14:textId="77777777" w:rsidR="00BD0A35" w:rsidRPr="00BD0A35" w:rsidRDefault="00BD0A35" w:rsidP="00BD0A35">
      <w:pPr>
        <w:widowControl w:val="0"/>
        <w:autoSpaceDE w:val="0"/>
        <w:autoSpaceDN w:val="0"/>
        <w:adjustRightInd w:val="0"/>
        <w:rPr>
          <w:rFonts w:ascii="Times New Roman" w:hAnsi="Times New Roman" w:cs="Times New Roman"/>
          <w:color w:val="191919"/>
        </w:rPr>
      </w:pPr>
      <w:r w:rsidRPr="00BD0A35">
        <w:rPr>
          <w:rFonts w:ascii="Times New Roman" w:hAnsi="Times New Roman" w:cs="Times New Roman"/>
          <w:color w:val="191919"/>
        </w:rPr>
        <w:t>                The main points of interest are:</w:t>
      </w:r>
    </w:p>
    <w:p w14:paraId="6F0BF6AD" w14:textId="1A7C2EC8" w:rsidR="00BD0A35" w:rsidRPr="00BD0A35" w:rsidRDefault="00BD0A35" w:rsidP="00BD0A35">
      <w:pPr>
        <w:widowControl w:val="0"/>
        <w:autoSpaceDE w:val="0"/>
        <w:autoSpaceDN w:val="0"/>
        <w:adjustRightInd w:val="0"/>
        <w:rPr>
          <w:rFonts w:ascii="Times New Roman" w:hAnsi="Times New Roman" w:cs="Times New Roman"/>
          <w:color w:val="191919"/>
        </w:rPr>
      </w:pPr>
      <w:r w:rsidRPr="00BD0A35">
        <w:rPr>
          <w:rFonts w:ascii="Times New Roman" w:hAnsi="Times New Roman" w:cs="Times New Roman"/>
          <w:color w:val="191919"/>
        </w:rPr>
        <w:t>1.            The DCR program consists of 3 parts:  IRAP, Supplemental Retiremen</w:t>
      </w:r>
      <w:r>
        <w:rPr>
          <w:rFonts w:ascii="Times New Roman" w:hAnsi="Times New Roman" w:cs="Times New Roman"/>
          <w:color w:val="191919"/>
        </w:rPr>
        <w:t>t Program, and the TSA program.</w:t>
      </w:r>
      <w:r w:rsidRPr="00BD0A35">
        <w:rPr>
          <w:rFonts w:ascii="Times New Roman" w:hAnsi="Times New Roman" w:cs="Times New Roman"/>
          <w:color w:val="191919"/>
        </w:rPr>
        <w:t> </w:t>
      </w:r>
    </w:p>
    <w:p w14:paraId="4C521B44" w14:textId="291B7D42" w:rsidR="00BD0A35" w:rsidRPr="00BD0A35" w:rsidRDefault="00BD0A35" w:rsidP="00BD0A35">
      <w:pPr>
        <w:widowControl w:val="0"/>
        <w:autoSpaceDE w:val="0"/>
        <w:autoSpaceDN w:val="0"/>
        <w:adjustRightInd w:val="0"/>
        <w:rPr>
          <w:rFonts w:ascii="Times New Roman" w:hAnsi="Times New Roman" w:cs="Times New Roman"/>
          <w:color w:val="191919"/>
        </w:rPr>
      </w:pPr>
      <w:r w:rsidRPr="00BD0A35">
        <w:rPr>
          <w:rFonts w:ascii="Times New Roman" w:hAnsi="Times New Roman" w:cs="Times New Roman"/>
          <w:color w:val="191919"/>
        </w:rPr>
        <w:t xml:space="preserve">                New employees choose when hired between TRA </w:t>
      </w:r>
      <w:proofErr w:type="gramStart"/>
      <w:r w:rsidRPr="00BD0A35">
        <w:rPr>
          <w:rFonts w:ascii="Times New Roman" w:hAnsi="Times New Roman" w:cs="Times New Roman"/>
          <w:color w:val="191919"/>
        </w:rPr>
        <w:t>or</w:t>
      </w:r>
      <w:proofErr w:type="gramEnd"/>
      <w:r w:rsidRPr="00BD0A35">
        <w:rPr>
          <w:rFonts w:ascii="Times New Roman" w:hAnsi="Times New Roman" w:cs="Times New Roman"/>
          <w:color w:val="191919"/>
        </w:rPr>
        <w:t xml:space="preserve"> IRAP.  Supplemental retirement is mandatory upon the third appointment year.  The TSA program is fully voluntary. </w:t>
      </w:r>
    </w:p>
    <w:p w14:paraId="0D039F70" w14:textId="24B76FFE" w:rsidR="00BD0A35" w:rsidRPr="00BD0A35" w:rsidRDefault="00BD0A35" w:rsidP="00BD0A35">
      <w:pPr>
        <w:widowControl w:val="0"/>
        <w:autoSpaceDE w:val="0"/>
        <w:autoSpaceDN w:val="0"/>
        <w:adjustRightInd w:val="0"/>
        <w:rPr>
          <w:rFonts w:ascii="Times New Roman" w:hAnsi="Times New Roman" w:cs="Times New Roman"/>
          <w:color w:val="191919"/>
        </w:rPr>
      </w:pPr>
      <w:r w:rsidRPr="00BD0A35">
        <w:rPr>
          <w:rFonts w:ascii="Times New Roman" w:hAnsi="Times New Roman" w:cs="Times New Roman"/>
          <w:color w:val="191919"/>
        </w:rPr>
        <w:t xml:space="preserve">2.            The program is administered by </w:t>
      </w:r>
      <w:proofErr w:type="spellStart"/>
      <w:r w:rsidRPr="00BD0A35">
        <w:rPr>
          <w:rFonts w:ascii="Times New Roman" w:hAnsi="Times New Roman" w:cs="Times New Roman"/>
          <w:color w:val="191919"/>
        </w:rPr>
        <w:t>MnSCU</w:t>
      </w:r>
      <w:proofErr w:type="spellEnd"/>
      <w:r w:rsidRPr="00BD0A35">
        <w:rPr>
          <w:rFonts w:ascii="Times New Roman" w:hAnsi="Times New Roman" w:cs="Times New Roman"/>
          <w:color w:val="191919"/>
        </w:rPr>
        <w:t xml:space="preserve"> and managed by TIAA-CREF.  The money that </w:t>
      </w:r>
      <w:proofErr w:type="spellStart"/>
      <w:r w:rsidRPr="00BD0A35">
        <w:rPr>
          <w:rFonts w:ascii="Times New Roman" w:hAnsi="Times New Roman" w:cs="Times New Roman"/>
          <w:color w:val="191919"/>
        </w:rPr>
        <w:t>MnSCU</w:t>
      </w:r>
      <w:proofErr w:type="spellEnd"/>
      <w:r w:rsidRPr="00BD0A35">
        <w:rPr>
          <w:rFonts w:ascii="Times New Roman" w:hAnsi="Times New Roman" w:cs="Times New Roman"/>
          <w:color w:val="191919"/>
        </w:rPr>
        <w:t xml:space="preserve"> receives to administer the program comes from 2 sources:  $14 per participant fee and money from TIAA-CREF based upon a percentage of their fees.  Their </w:t>
      </w:r>
      <w:proofErr w:type="gramStart"/>
      <w:r w:rsidRPr="00BD0A35">
        <w:rPr>
          <w:rFonts w:ascii="Times New Roman" w:hAnsi="Times New Roman" w:cs="Times New Roman"/>
          <w:color w:val="191919"/>
        </w:rPr>
        <w:t>fees comes</w:t>
      </w:r>
      <w:proofErr w:type="gramEnd"/>
      <w:r w:rsidRPr="00BD0A35">
        <w:rPr>
          <w:rFonts w:ascii="Times New Roman" w:hAnsi="Times New Roman" w:cs="Times New Roman"/>
          <w:color w:val="191919"/>
        </w:rPr>
        <w:t xml:space="preserve"> from a percentage of the money members have invested.  The contract that </w:t>
      </w:r>
      <w:proofErr w:type="spellStart"/>
      <w:r w:rsidRPr="00BD0A35">
        <w:rPr>
          <w:rFonts w:ascii="Times New Roman" w:hAnsi="Times New Roman" w:cs="Times New Roman"/>
          <w:color w:val="191919"/>
        </w:rPr>
        <w:t>MnSCU</w:t>
      </w:r>
      <w:proofErr w:type="spellEnd"/>
      <w:r w:rsidRPr="00BD0A35">
        <w:rPr>
          <w:rFonts w:ascii="Times New Roman" w:hAnsi="Times New Roman" w:cs="Times New Roman"/>
          <w:color w:val="191919"/>
        </w:rPr>
        <w:t xml:space="preserve"> has with TIAA-CREF does not have language on the revenue sharing by TIAA-CREF.  It has just happened.</w:t>
      </w:r>
    </w:p>
    <w:p w14:paraId="5D7CBC9F" w14:textId="18DBA609" w:rsidR="00BD0A35" w:rsidRPr="00BD0A35" w:rsidRDefault="00BD0A35" w:rsidP="00BD0A35">
      <w:pPr>
        <w:widowControl w:val="0"/>
        <w:autoSpaceDE w:val="0"/>
        <w:autoSpaceDN w:val="0"/>
        <w:adjustRightInd w:val="0"/>
        <w:rPr>
          <w:rFonts w:ascii="Times New Roman" w:hAnsi="Times New Roman" w:cs="Times New Roman"/>
          <w:color w:val="191919"/>
        </w:rPr>
      </w:pPr>
      <w:r w:rsidRPr="00BD0A35">
        <w:rPr>
          <w:rFonts w:ascii="Times New Roman" w:hAnsi="Times New Roman" w:cs="Times New Roman"/>
          <w:color w:val="191919"/>
        </w:rPr>
        <w:t xml:space="preserve">                TIAA-CREF has informed </w:t>
      </w:r>
      <w:proofErr w:type="spellStart"/>
      <w:r w:rsidRPr="00BD0A35">
        <w:rPr>
          <w:rFonts w:ascii="Times New Roman" w:hAnsi="Times New Roman" w:cs="Times New Roman"/>
          <w:color w:val="191919"/>
        </w:rPr>
        <w:t>MnSCU</w:t>
      </w:r>
      <w:proofErr w:type="spellEnd"/>
      <w:r w:rsidRPr="00BD0A35">
        <w:rPr>
          <w:rFonts w:ascii="Times New Roman" w:hAnsi="Times New Roman" w:cs="Times New Roman"/>
          <w:color w:val="191919"/>
        </w:rPr>
        <w:t xml:space="preserve"> that effective in April they are no longer sharing any money with </w:t>
      </w:r>
      <w:proofErr w:type="spellStart"/>
      <w:r w:rsidRPr="00BD0A35">
        <w:rPr>
          <w:rFonts w:ascii="Times New Roman" w:hAnsi="Times New Roman" w:cs="Times New Roman"/>
          <w:color w:val="191919"/>
        </w:rPr>
        <w:t>MnSCU</w:t>
      </w:r>
      <w:proofErr w:type="spellEnd"/>
      <w:r w:rsidRPr="00BD0A35">
        <w:rPr>
          <w:rFonts w:ascii="Times New Roman" w:hAnsi="Times New Roman" w:cs="Times New Roman"/>
          <w:color w:val="191919"/>
        </w:rPr>
        <w:t xml:space="preserve">.  Instead they are lowering their fees, so that more money stays with the members who are in the programs.  </w:t>
      </w:r>
      <w:proofErr w:type="spellStart"/>
      <w:r w:rsidRPr="00BD0A35">
        <w:rPr>
          <w:rFonts w:ascii="Times New Roman" w:hAnsi="Times New Roman" w:cs="Times New Roman"/>
          <w:color w:val="191919"/>
        </w:rPr>
        <w:t>MnSCU</w:t>
      </w:r>
      <w:proofErr w:type="spellEnd"/>
      <w:r w:rsidRPr="00BD0A35">
        <w:rPr>
          <w:rFonts w:ascii="Times New Roman" w:hAnsi="Times New Roman" w:cs="Times New Roman"/>
          <w:color w:val="191919"/>
        </w:rPr>
        <w:t xml:space="preserve"> can then determine how they get the money needed</w:t>
      </w:r>
      <w:r>
        <w:rPr>
          <w:rFonts w:ascii="Times New Roman" w:hAnsi="Times New Roman" w:cs="Times New Roman"/>
          <w:color w:val="191919"/>
        </w:rPr>
        <w:t xml:space="preserve"> to administer the DCR program.</w:t>
      </w:r>
      <w:r w:rsidRPr="00BD0A35">
        <w:rPr>
          <w:rFonts w:ascii="Times New Roman" w:hAnsi="Times New Roman" w:cs="Times New Roman"/>
          <w:color w:val="191919"/>
        </w:rPr>
        <w:t> </w:t>
      </w:r>
    </w:p>
    <w:p w14:paraId="2EAECEC7" w14:textId="3D7D629D" w:rsidR="00BD0A35" w:rsidRPr="00BD0A35" w:rsidRDefault="00BD0A35" w:rsidP="00BD0A35">
      <w:pPr>
        <w:widowControl w:val="0"/>
        <w:autoSpaceDE w:val="0"/>
        <w:autoSpaceDN w:val="0"/>
        <w:adjustRightInd w:val="0"/>
        <w:rPr>
          <w:rFonts w:ascii="Times New Roman" w:hAnsi="Times New Roman" w:cs="Times New Roman"/>
          <w:color w:val="191919"/>
        </w:rPr>
      </w:pPr>
      <w:r w:rsidRPr="00BD0A35">
        <w:rPr>
          <w:rFonts w:ascii="Times New Roman" w:hAnsi="Times New Roman" w:cs="Times New Roman"/>
          <w:color w:val="191919"/>
        </w:rPr>
        <w:t>                DCR needs to have $281,000 a year (based upon this FY) to administer the program.  If the problem for FY 16 is resolved with a per participant fee increase, the fee would need to be raised to something like $67. </w:t>
      </w:r>
    </w:p>
    <w:p w14:paraId="33FAA059" w14:textId="53A23E5C" w:rsidR="00BD0A35" w:rsidRPr="00BD0A35" w:rsidRDefault="00BD0A35" w:rsidP="00BD0A35">
      <w:pPr>
        <w:widowControl w:val="0"/>
        <w:autoSpaceDE w:val="0"/>
        <w:autoSpaceDN w:val="0"/>
        <w:adjustRightInd w:val="0"/>
        <w:rPr>
          <w:rFonts w:ascii="Times New Roman" w:hAnsi="Times New Roman" w:cs="Times New Roman"/>
          <w:color w:val="191919"/>
        </w:rPr>
      </w:pPr>
      <w:r w:rsidRPr="00BD0A35">
        <w:rPr>
          <w:rFonts w:ascii="Times New Roman" w:hAnsi="Times New Roman" w:cs="Times New Roman"/>
          <w:color w:val="191919"/>
        </w:rPr>
        <w:t xml:space="preserve">                </w:t>
      </w:r>
      <w:proofErr w:type="spellStart"/>
      <w:r w:rsidRPr="00BD0A35">
        <w:rPr>
          <w:rFonts w:ascii="Times New Roman" w:hAnsi="Times New Roman" w:cs="Times New Roman"/>
          <w:color w:val="191919"/>
        </w:rPr>
        <w:t>MnSCU</w:t>
      </w:r>
      <w:proofErr w:type="spellEnd"/>
      <w:r w:rsidRPr="00BD0A35">
        <w:rPr>
          <w:rFonts w:ascii="Times New Roman" w:hAnsi="Times New Roman" w:cs="Times New Roman"/>
          <w:color w:val="191919"/>
        </w:rPr>
        <w:t xml:space="preserve"> is looking at options, which includes use of reserve funds from the DCR program, fee increases, and negotiations with TIAA-CREF to not totally</w:t>
      </w:r>
      <w:r>
        <w:rPr>
          <w:rFonts w:ascii="Times New Roman" w:hAnsi="Times New Roman" w:cs="Times New Roman"/>
          <w:color w:val="191919"/>
        </w:rPr>
        <w:t xml:space="preserve"> eliminate the revenue sharing.</w:t>
      </w:r>
      <w:r w:rsidRPr="00BD0A35">
        <w:rPr>
          <w:rFonts w:ascii="Times New Roman" w:hAnsi="Times New Roman" w:cs="Times New Roman"/>
          <w:color w:val="191919"/>
        </w:rPr>
        <w:t> </w:t>
      </w:r>
    </w:p>
    <w:p w14:paraId="0BD2D0DD" w14:textId="1A869361" w:rsidR="00BD0A35" w:rsidRPr="00BD0A35" w:rsidRDefault="00BD0A35" w:rsidP="00BD0A35">
      <w:pPr>
        <w:widowControl w:val="0"/>
        <w:autoSpaceDE w:val="0"/>
        <w:autoSpaceDN w:val="0"/>
        <w:adjustRightInd w:val="0"/>
        <w:rPr>
          <w:rFonts w:ascii="Times New Roman" w:hAnsi="Times New Roman" w:cs="Times New Roman"/>
          <w:color w:val="191919"/>
        </w:rPr>
      </w:pPr>
      <w:r w:rsidRPr="00BD0A35">
        <w:rPr>
          <w:rFonts w:ascii="Times New Roman" w:hAnsi="Times New Roman" w:cs="Times New Roman"/>
          <w:color w:val="191919"/>
        </w:rPr>
        <w:t>                This has yet to be resolved.  There will be an update at the next meeting in April and a chance for the committee to provide more input.</w:t>
      </w:r>
    </w:p>
    <w:p w14:paraId="66CA2667" w14:textId="5B89E51D" w:rsidR="00BD0A35" w:rsidRPr="00BD0A35" w:rsidRDefault="00BD0A35" w:rsidP="00BD0A35">
      <w:pPr>
        <w:widowControl w:val="0"/>
        <w:autoSpaceDE w:val="0"/>
        <w:autoSpaceDN w:val="0"/>
        <w:adjustRightInd w:val="0"/>
        <w:rPr>
          <w:rFonts w:ascii="Times New Roman" w:hAnsi="Times New Roman" w:cs="Times New Roman"/>
          <w:color w:val="191919"/>
        </w:rPr>
      </w:pPr>
      <w:r w:rsidRPr="00BD0A35">
        <w:rPr>
          <w:rFonts w:ascii="Times New Roman" w:hAnsi="Times New Roman" w:cs="Times New Roman"/>
          <w:color w:val="191919"/>
        </w:rPr>
        <w:t>                For the part of FY 15 from April through June, reserve funds will</w:t>
      </w:r>
      <w:r>
        <w:rPr>
          <w:rFonts w:ascii="Times New Roman" w:hAnsi="Times New Roman" w:cs="Times New Roman"/>
          <w:color w:val="191919"/>
        </w:rPr>
        <w:t xml:space="preserve"> be used to cover the shortage.</w:t>
      </w:r>
      <w:r w:rsidRPr="00BD0A35">
        <w:rPr>
          <w:rFonts w:ascii="Times New Roman" w:hAnsi="Times New Roman" w:cs="Times New Roman"/>
          <w:color w:val="191919"/>
        </w:rPr>
        <w:t> </w:t>
      </w:r>
    </w:p>
    <w:p w14:paraId="76C7B050" w14:textId="54277D00" w:rsidR="00BD0A35" w:rsidRPr="00BD0A35" w:rsidRDefault="00BD0A35" w:rsidP="00BD0A35">
      <w:pPr>
        <w:widowControl w:val="0"/>
        <w:autoSpaceDE w:val="0"/>
        <w:autoSpaceDN w:val="0"/>
        <w:adjustRightInd w:val="0"/>
        <w:rPr>
          <w:rFonts w:ascii="Times New Roman" w:hAnsi="Times New Roman" w:cs="Times New Roman"/>
          <w:color w:val="191919"/>
        </w:rPr>
      </w:pPr>
      <w:r w:rsidRPr="00BD0A35">
        <w:rPr>
          <w:rFonts w:ascii="Times New Roman" w:hAnsi="Times New Roman" w:cs="Times New Roman"/>
          <w:color w:val="191919"/>
        </w:rPr>
        <w:t xml:space="preserve">3.            </w:t>
      </w:r>
      <w:proofErr w:type="spellStart"/>
      <w:r w:rsidRPr="00BD0A35">
        <w:rPr>
          <w:rFonts w:ascii="Times New Roman" w:hAnsi="Times New Roman" w:cs="Times New Roman"/>
          <w:color w:val="191919"/>
        </w:rPr>
        <w:t>MnSCU</w:t>
      </w:r>
      <w:proofErr w:type="spellEnd"/>
      <w:r w:rsidRPr="00BD0A35">
        <w:rPr>
          <w:rFonts w:ascii="Times New Roman" w:hAnsi="Times New Roman" w:cs="Times New Roman"/>
          <w:color w:val="191919"/>
        </w:rPr>
        <w:t xml:space="preserve"> will be pursuing an RFP for the DCR program.  The current contract ends at the end of FY 16.  The RFP process will begin this summer.  The DCR Committee will be part of that RFP process.  It is clear that revenue will be part of that RFP. </w:t>
      </w:r>
    </w:p>
    <w:p w14:paraId="293592A8" w14:textId="53D0E9DB" w:rsidR="00BD0A35" w:rsidRPr="00BD0A35" w:rsidRDefault="00BD0A35" w:rsidP="00BD0A35">
      <w:pPr>
        <w:widowControl w:val="0"/>
        <w:autoSpaceDE w:val="0"/>
        <w:autoSpaceDN w:val="0"/>
        <w:adjustRightInd w:val="0"/>
        <w:rPr>
          <w:rFonts w:ascii="Times New Roman" w:hAnsi="Times New Roman" w:cs="Times New Roman"/>
          <w:color w:val="191919"/>
        </w:rPr>
      </w:pPr>
      <w:r w:rsidRPr="00BD0A35">
        <w:rPr>
          <w:rFonts w:ascii="Times New Roman" w:hAnsi="Times New Roman" w:cs="Times New Roman"/>
          <w:color w:val="191919"/>
        </w:rPr>
        <w:t>4.            There are still some of the investment options on the watch list due to very serious under performance.  It is expect that 2 of the options will be eliminated as an</w:t>
      </w:r>
      <w:r>
        <w:rPr>
          <w:rFonts w:ascii="Times New Roman" w:hAnsi="Times New Roman" w:cs="Times New Roman"/>
          <w:color w:val="191919"/>
        </w:rPr>
        <w:t xml:space="preserve"> investment option as of FY 16.</w:t>
      </w:r>
      <w:r w:rsidRPr="00BD0A35">
        <w:rPr>
          <w:rFonts w:ascii="Times New Roman" w:hAnsi="Times New Roman" w:cs="Times New Roman"/>
          <w:color w:val="191919"/>
        </w:rPr>
        <w:t> </w:t>
      </w:r>
    </w:p>
    <w:p w14:paraId="71F5B59B" w14:textId="2457C845" w:rsidR="00BD0A35" w:rsidRPr="00BD0A35" w:rsidRDefault="00BD0A35" w:rsidP="00BD0A35">
      <w:pPr>
        <w:widowControl w:val="0"/>
        <w:autoSpaceDE w:val="0"/>
        <w:autoSpaceDN w:val="0"/>
        <w:adjustRightInd w:val="0"/>
        <w:rPr>
          <w:rFonts w:ascii="Times New Roman" w:hAnsi="Times New Roman" w:cs="Times New Roman"/>
          <w:color w:val="191919"/>
        </w:rPr>
      </w:pPr>
      <w:r w:rsidRPr="00BD0A35">
        <w:rPr>
          <w:rFonts w:ascii="Times New Roman" w:hAnsi="Times New Roman" w:cs="Times New Roman"/>
          <w:color w:val="191919"/>
        </w:rPr>
        <w:t xml:space="preserve">5.            The lowering of the TIAA-CFRE fees as noted above will result in some transactions taking place for legal reasons.  Those transactions are automatic and will not affect the </w:t>
      </w:r>
      <w:proofErr w:type="gramStart"/>
      <w:r w:rsidRPr="00BD0A35">
        <w:rPr>
          <w:rFonts w:ascii="Times New Roman" w:hAnsi="Times New Roman" w:cs="Times New Roman"/>
          <w:color w:val="191919"/>
        </w:rPr>
        <w:t>members</w:t>
      </w:r>
      <w:proofErr w:type="gramEnd"/>
      <w:r w:rsidRPr="00BD0A35">
        <w:rPr>
          <w:rFonts w:ascii="Times New Roman" w:hAnsi="Times New Roman" w:cs="Times New Roman"/>
          <w:color w:val="191919"/>
        </w:rPr>
        <w:t xml:space="preserve"> money in the program.  There will be 3 communications with members about this and what will be happening.</w:t>
      </w:r>
    </w:p>
    <w:p w14:paraId="10AC84DE" w14:textId="7A44E481" w:rsidR="005A67E2" w:rsidRPr="00BD0A35" w:rsidRDefault="00BD0A35" w:rsidP="00BD0A35">
      <w:pPr>
        <w:widowControl w:val="0"/>
        <w:autoSpaceDE w:val="0"/>
        <w:autoSpaceDN w:val="0"/>
        <w:adjustRightInd w:val="0"/>
        <w:rPr>
          <w:rFonts w:ascii="Times New Roman" w:hAnsi="Times New Roman" w:cs="Times New Roman"/>
          <w:color w:val="191919"/>
        </w:rPr>
      </w:pPr>
      <w:r w:rsidRPr="00BD0A35">
        <w:rPr>
          <w:rFonts w:ascii="Times New Roman" w:hAnsi="Times New Roman" w:cs="Times New Roman"/>
          <w:color w:val="191919"/>
        </w:rPr>
        <w:t>6.            There is still concern about the readiness to retire by plan participants.  As such, the increased educational programs by the DCR program will continue.  That will be a priority for FY 16 as well.  Members will be invited to participate based upon their investment performance, but the information will go out to all and all are invited to take part in the programs.  Most will be on line.  There will also be the increased campus visits for personal appointments.</w:t>
      </w:r>
    </w:p>
    <w:p w14:paraId="3FFF29F7" w14:textId="77777777" w:rsidR="00BD0A35" w:rsidRDefault="00BD0A35" w:rsidP="000F1D58">
      <w:pPr>
        <w:widowControl w:val="0"/>
        <w:autoSpaceDE w:val="0"/>
        <w:autoSpaceDN w:val="0"/>
        <w:adjustRightInd w:val="0"/>
        <w:rPr>
          <w:rFonts w:ascii="Times New Roman" w:hAnsi="Times New Roman" w:cs="Times New Roman"/>
          <w:b/>
          <w:highlight w:val="yellow"/>
        </w:rPr>
      </w:pPr>
    </w:p>
    <w:p w14:paraId="21BF5BC1" w14:textId="3CA4EE82" w:rsidR="000F1D58" w:rsidRPr="00B641FF" w:rsidRDefault="00424DE4" w:rsidP="000F1D58">
      <w:pPr>
        <w:widowControl w:val="0"/>
        <w:autoSpaceDE w:val="0"/>
        <w:autoSpaceDN w:val="0"/>
        <w:adjustRightInd w:val="0"/>
        <w:rPr>
          <w:rFonts w:ascii="Times" w:hAnsi="Times" w:cs="Times"/>
          <w:color w:val="191919"/>
          <w:sz w:val="30"/>
          <w:szCs w:val="30"/>
          <w:highlight w:val="yellow"/>
        </w:rPr>
      </w:pPr>
      <w:r w:rsidRPr="00BD0A35">
        <w:rPr>
          <w:rFonts w:ascii="Times New Roman" w:hAnsi="Times New Roman" w:cs="Times New Roman"/>
          <w:b/>
        </w:rPr>
        <w:t>IT Council</w:t>
      </w:r>
      <w:r w:rsidR="002B4703" w:rsidRPr="00BD0A35">
        <w:rPr>
          <w:rFonts w:ascii="Times New Roman" w:hAnsi="Times New Roman" w:cs="Times New Roman"/>
        </w:rPr>
        <w:t xml:space="preserve">- </w:t>
      </w:r>
      <w:r w:rsidR="000F1D58" w:rsidRPr="00BD0A35">
        <w:rPr>
          <w:rFonts w:ascii="Times New Roman" w:hAnsi="Times New Roman" w:cs="Times New Roman"/>
        </w:rPr>
        <w:br/>
      </w:r>
    </w:p>
    <w:p w14:paraId="029B0870" w14:textId="4571DFD6" w:rsidR="001E030F" w:rsidRDefault="00424DE4" w:rsidP="000544E8">
      <w:pPr>
        <w:rPr>
          <w:rFonts w:ascii="Times New Roman" w:hAnsi="Times New Roman" w:cs="Times New Roman"/>
        </w:rPr>
      </w:pPr>
      <w:r w:rsidRPr="00BD0A35">
        <w:rPr>
          <w:rFonts w:ascii="Times New Roman" w:hAnsi="Times New Roman" w:cs="Times New Roman"/>
          <w:b/>
        </w:rPr>
        <w:t>System Evaluation Committee</w:t>
      </w:r>
      <w:r w:rsidRPr="00BD0A35">
        <w:rPr>
          <w:rFonts w:ascii="Times New Roman" w:hAnsi="Times New Roman" w:cs="Times New Roman"/>
        </w:rPr>
        <w:t xml:space="preserve"> </w:t>
      </w:r>
      <w:r w:rsidR="005109B5" w:rsidRPr="00BD0A35">
        <w:rPr>
          <w:rFonts w:ascii="Times New Roman" w:hAnsi="Times New Roman" w:cs="Times New Roman"/>
        </w:rPr>
        <w:t>–</w:t>
      </w:r>
      <w:r w:rsidR="005109B5">
        <w:rPr>
          <w:rFonts w:ascii="Times New Roman" w:hAnsi="Times New Roman" w:cs="Times New Roman"/>
        </w:rPr>
        <w:t xml:space="preserve"> </w:t>
      </w:r>
    </w:p>
    <w:p w14:paraId="4750DD95" w14:textId="0EAF1324" w:rsidR="00222092" w:rsidRPr="00BD0A35" w:rsidRDefault="00BD0A35" w:rsidP="001968B9">
      <w:pPr>
        <w:rPr>
          <w:rFonts w:ascii="Times New Roman" w:hAnsi="Times New Roman" w:cs="Times New Roman"/>
        </w:rPr>
      </w:pPr>
      <w:r>
        <w:rPr>
          <w:rFonts w:ascii="Times New Roman" w:hAnsi="Times New Roman" w:cs="Times New Roman"/>
        </w:rPr>
        <w:t>ASF’s two representatives are Kerry Ross and Mike Sharp, with Eduardo Gutierrez as alternate.</w:t>
      </w:r>
    </w:p>
    <w:p w14:paraId="109F6E5B" w14:textId="76CAFDC0" w:rsidR="00424DE4" w:rsidRPr="00222092" w:rsidRDefault="00424DE4" w:rsidP="001968B9">
      <w:pPr>
        <w:rPr>
          <w:rFonts w:ascii="Times New Roman" w:hAnsi="Times New Roman" w:cs="Times New Roman"/>
          <w:b/>
        </w:rPr>
      </w:pPr>
      <w:r w:rsidRPr="00222092">
        <w:rPr>
          <w:rFonts w:ascii="Times New Roman" w:hAnsi="Times New Roman" w:cs="Times New Roman"/>
          <w:b/>
        </w:rPr>
        <w:lastRenderedPageBreak/>
        <w:t xml:space="preserve">Transfer Oversight </w:t>
      </w:r>
      <w:proofErr w:type="gramStart"/>
      <w:r w:rsidRPr="00222092">
        <w:rPr>
          <w:rFonts w:ascii="Times New Roman" w:hAnsi="Times New Roman" w:cs="Times New Roman"/>
          <w:b/>
        </w:rPr>
        <w:t xml:space="preserve">Committee </w:t>
      </w:r>
      <w:r w:rsidR="001968B9" w:rsidRPr="00222092">
        <w:rPr>
          <w:rFonts w:ascii="Times New Roman" w:hAnsi="Times New Roman" w:cs="Times New Roman"/>
          <w:b/>
        </w:rPr>
        <w:t>:</w:t>
      </w:r>
      <w:proofErr w:type="gramEnd"/>
    </w:p>
    <w:p w14:paraId="18ED84EE" w14:textId="77777777" w:rsidR="004C530D" w:rsidRPr="004C530D" w:rsidRDefault="004C530D" w:rsidP="004C530D">
      <w:pPr>
        <w:rPr>
          <w:rFonts w:ascii="Times New Roman" w:hAnsi="Times New Roman" w:cs="Times New Roman"/>
        </w:rPr>
      </w:pPr>
      <w:r w:rsidRPr="004C530D">
        <w:rPr>
          <w:rFonts w:ascii="Times New Roman" w:hAnsi="Times New Roman" w:cs="Times New Roman"/>
        </w:rPr>
        <w:t>At the January 22</w:t>
      </w:r>
      <w:r w:rsidRPr="004C530D">
        <w:rPr>
          <w:rFonts w:ascii="Times New Roman" w:hAnsi="Times New Roman" w:cs="Times New Roman"/>
          <w:vertAlign w:val="superscript"/>
        </w:rPr>
        <w:t>nd</w:t>
      </w:r>
      <w:r w:rsidRPr="004C530D">
        <w:rPr>
          <w:rFonts w:ascii="Times New Roman" w:hAnsi="Times New Roman" w:cs="Times New Roman"/>
        </w:rPr>
        <w:t xml:space="preserve"> </w:t>
      </w:r>
      <w:proofErr w:type="gramStart"/>
      <w:r w:rsidRPr="004C530D">
        <w:rPr>
          <w:rFonts w:ascii="Times New Roman" w:hAnsi="Times New Roman" w:cs="Times New Roman"/>
        </w:rPr>
        <w:t>meeting  we</w:t>
      </w:r>
      <w:proofErr w:type="gramEnd"/>
      <w:r w:rsidRPr="004C530D">
        <w:rPr>
          <w:rFonts w:ascii="Times New Roman" w:hAnsi="Times New Roman" w:cs="Times New Roman"/>
        </w:rPr>
        <w:t xml:space="preserve"> had extensive discussion about the Transfer Degrees for Baccalaureate Completion proposal that will be going to the legislature in regards to creating statewide articulation agreements with all </w:t>
      </w:r>
      <w:proofErr w:type="spellStart"/>
      <w:r w:rsidRPr="004C530D">
        <w:rPr>
          <w:rFonts w:ascii="Times New Roman" w:hAnsi="Times New Roman" w:cs="Times New Roman"/>
        </w:rPr>
        <w:t>MnSCU</w:t>
      </w:r>
      <w:proofErr w:type="spellEnd"/>
      <w:r w:rsidRPr="004C530D">
        <w:rPr>
          <w:rFonts w:ascii="Times New Roman" w:hAnsi="Times New Roman" w:cs="Times New Roman"/>
        </w:rPr>
        <w:t xml:space="preserve"> institutions in four distinct major types by 2016. </w:t>
      </w:r>
    </w:p>
    <w:p w14:paraId="6B11571B" w14:textId="77777777" w:rsidR="004C530D" w:rsidRPr="004C530D" w:rsidRDefault="004C530D" w:rsidP="004C530D">
      <w:pPr>
        <w:rPr>
          <w:rFonts w:ascii="Times New Roman" w:hAnsi="Times New Roman" w:cs="Times New Roman"/>
        </w:rPr>
      </w:pPr>
      <w:r w:rsidRPr="004C530D">
        <w:rPr>
          <w:rFonts w:ascii="Times New Roman" w:hAnsi="Times New Roman" w:cs="Times New Roman"/>
        </w:rPr>
        <w:t xml:space="preserve">The discussion that ensued was very contentious in that faculty members on the committee felt that the legislative mandate will require </w:t>
      </w:r>
      <w:proofErr w:type="spellStart"/>
      <w:r w:rsidRPr="004C530D">
        <w:rPr>
          <w:rFonts w:ascii="Times New Roman" w:hAnsi="Times New Roman" w:cs="Times New Roman"/>
        </w:rPr>
        <w:t>MnSCU</w:t>
      </w:r>
      <w:proofErr w:type="spellEnd"/>
      <w:r w:rsidRPr="004C530D">
        <w:rPr>
          <w:rFonts w:ascii="Times New Roman" w:hAnsi="Times New Roman" w:cs="Times New Roman"/>
        </w:rPr>
        <w:t xml:space="preserve"> to water down academic quality and freedom for the sake of this mandate.  They criticized the research and analysis that was done by the committee doing the background research on the need for these universal transfer articulations.   The TOC gave input to </w:t>
      </w:r>
      <w:proofErr w:type="spellStart"/>
      <w:r w:rsidRPr="004C530D">
        <w:rPr>
          <w:rFonts w:ascii="Times New Roman" w:hAnsi="Times New Roman" w:cs="Times New Roman"/>
        </w:rPr>
        <w:t>MnSCU</w:t>
      </w:r>
      <w:proofErr w:type="spellEnd"/>
      <w:r w:rsidRPr="004C530D">
        <w:rPr>
          <w:rFonts w:ascii="Times New Roman" w:hAnsi="Times New Roman" w:cs="Times New Roman"/>
        </w:rPr>
        <w:t xml:space="preserve"> on how to make the proposal more flexible in regards to timeline and the review process to determine the four major programs to be a part of the first group of system-wide articulated majors.</w:t>
      </w:r>
    </w:p>
    <w:p w14:paraId="4707C9E9" w14:textId="77777777" w:rsidR="004C530D" w:rsidRDefault="004C530D" w:rsidP="001968B9">
      <w:pPr>
        <w:rPr>
          <w:rFonts w:ascii="Times New Roman" w:hAnsi="Times New Roman" w:cs="Times New Roman"/>
        </w:rPr>
      </w:pPr>
    </w:p>
    <w:p w14:paraId="402F6F3B" w14:textId="77777777" w:rsidR="001968B9" w:rsidRPr="001968B9" w:rsidRDefault="001968B9" w:rsidP="001968B9">
      <w:pPr>
        <w:rPr>
          <w:rFonts w:ascii="Times New Roman" w:hAnsi="Times New Roman" w:cs="Times New Roman"/>
        </w:rPr>
      </w:pPr>
    </w:p>
    <w:p w14:paraId="32AB8BFC" w14:textId="4722392D" w:rsidR="001E030F" w:rsidRPr="00222092" w:rsidRDefault="00424DE4" w:rsidP="001968B9">
      <w:pPr>
        <w:rPr>
          <w:rFonts w:ascii="Times New Roman" w:hAnsi="Times New Roman" w:cs="Times New Roman"/>
          <w:b/>
        </w:rPr>
      </w:pPr>
      <w:r w:rsidRPr="00222092">
        <w:rPr>
          <w:rFonts w:ascii="Times New Roman" w:hAnsi="Times New Roman" w:cs="Times New Roman"/>
          <w:b/>
        </w:rPr>
        <w:t>S</w:t>
      </w:r>
      <w:r w:rsidR="00222092">
        <w:rPr>
          <w:rFonts w:ascii="Times New Roman" w:hAnsi="Times New Roman" w:cs="Times New Roman"/>
          <w:b/>
        </w:rPr>
        <w:t xml:space="preserve">tudent </w:t>
      </w:r>
      <w:r w:rsidRPr="00222092">
        <w:rPr>
          <w:rFonts w:ascii="Times New Roman" w:hAnsi="Times New Roman" w:cs="Times New Roman"/>
          <w:b/>
        </w:rPr>
        <w:t>A</w:t>
      </w:r>
      <w:r w:rsidR="00222092">
        <w:rPr>
          <w:rFonts w:ascii="Times New Roman" w:hAnsi="Times New Roman" w:cs="Times New Roman"/>
          <w:b/>
        </w:rPr>
        <w:t>ffairs</w:t>
      </w:r>
      <w:r w:rsidRPr="00222092">
        <w:rPr>
          <w:rFonts w:ascii="Times New Roman" w:hAnsi="Times New Roman" w:cs="Times New Roman"/>
          <w:b/>
        </w:rPr>
        <w:t xml:space="preserve"> </w:t>
      </w:r>
      <w:proofErr w:type="gramStart"/>
      <w:r w:rsidRPr="00222092">
        <w:rPr>
          <w:rFonts w:ascii="Times New Roman" w:hAnsi="Times New Roman" w:cs="Times New Roman"/>
          <w:b/>
        </w:rPr>
        <w:t xml:space="preserve">Council </w:t>
      </w:r>
      <w:r w:rsidR="00030355" w:rsidRPr="00222092">
        <w:rPr>
          <w:rFonts w:ascii="Times New Roman" w:hAnsi="Times New Roman" w:cs="Times New Roman"/>
          <w:b/>
        </w:rPr>
        <w:t>:</w:t>
      </w:r>
      <w:proofErr w:type="gramEnd"/>
      <w:r w:rsidR="00030355" w:rsidRPr="00222092">
        <w:rPr>
          <w:rFonts w:ascii="Times New Roman" w:hAnsi="Times New Roman" w:cs="Times New Roman"/>
          <w:b/>
        </w:rPr>
        <w:t xml:space="preserve">  Jim Anderson</w:t>
      </w:r>
    </w:p>
    <w:p w14:paraId="2D3C1F2F" w14:textId="77777777" w:rsidR="004C530D" w:rsidRPr="004C530D" w:rsidRDefault="004C530D" w:rsidP="004C530D">
      <w:pPr>
        <w:rPr>
          <w:rFonts w:ascii="Times New Roman" w:hAnsi="Times New Roman" w:cs="Times New Roman"/>
        </w:rPr>
      </w:pPr>
      <w:r w:rsidRPr="004C530D">
        <w:rPr>
          <w:rFonts w:ascii="Times New Roman" w:hAnsi="Times New Roman" w:cs="Times New Roman"/>
        </w:rPr>
        <w:t xml:space="preserve">At the December 4 meeting we discussed how the Academic and Student Affairs Commission will work.  We discussed student representation to be added to CTF committees.  They will be called committee specialists in particular subject areas.  We received an update on the transfer legislation planning being done by </w:t>
      </w:r>
      <w:proofErr w:type="spellStart"/>
      <w:r w:rsidRPr="004C530D">
        <w:rPr>
          <w:rFonts w:ascii="Times New Roman" w:hAnsi="Times New Roman" w:cs="Times New Roman"/>
        </w:rPr>
        <w:t>MnSCU</w:t>
      </w:r>
      <w:proofErr w:type="spellEnd"/>
      <w:r w:rsidRPr="004C530D">
        <w:rPr>
          <w:rFonts w:ascii="Times New Roman" w:hAnsi="Times New Roman" w:cs="Times New Roman"/>
        </w:rPr>
        <w:t xml:space="preserve"> transfer staff and received an update from Neil </w:t>
      </w:r>
      <w:proofErr w:type="spellStart"/>
      <w:r w:rsidRPr="004C530D">
        <w:rPr>
          <w:rFonts w:ascii="Times New Roman" w:hAnsi="Times New Roman" w:cs="Times New Roman"/>
        </w:rPr>
        <w:t>Asave</w:t>
      </w:r>
      <w:proofErr w:type="spellEnd"/>
      <w:r w:rsidRPr="004C530D">
        <w:rPr>
          <w:rFonts w:ascii="Times New Roman" w:hAnsi="Times New Roman" w:cs="Times New Roman"/>
        </w:rPr>
        <w:t xml:space="preserve"> from MSUSA on the Academic Advising Survey.  We also heard from Leon Rodriguez about Diversity Office activities.</w:t>
      </w:r>
    </w:p>
    <w:p w14:paraId="11ED1646" w14:textId="77777777" w:rsidR="00030355" w:rsidRDefault="00030355" w:rsidP="001968B9">
      <w:pPr>
        <w:rPr>
          <w:rFonts w:ascii="Times New Roman" w:hAnsi="Times New Roman" w:cs="Times New Roman"/>
        </w:rPr>
      </w:pPr>
    </w:p>
    <w:p w14:paraId="6F2C3F5B" w14:textId="502784CC" w:rsidR="00030355" w:rsidRPr="00222092" w:rsidRDefault="00222092" w:rsidP="00030355">
      <w:pPr>
        <w:rPr>
          <w:rFonts w:ascii="Times New Roman" w:hAnsi="Times New Roman" w:cs="Times New Roman"/>
          <w:b/>
        </w:rPr>
      </w:pPr>
      <w:r w:rsidRPr="00222092">
        <w:rPr>
          <w:rFonts w:ascii="Times New Roman" w:hAnsi="Times New Roman" w:cs="Times New Roman"/>
          <w:b/>
        </w:rPr>
        <w:t xml:space="preserve">Academic Affairs </w:t>
      </w:r>
      <w:proofErr w:type="gramStart"/>
      <w:r w:rsidR="00424DE4" w:rsidRPr="00222092">
        <w:rPr>
          <w:rFonts w:ascii="Times New Roman" w:hAnsi="Times New Roman" w:cs="Times New Roman"/>
          <w:b/>
        </w:rPr>
        <w:t xml:space="preserve">Council </w:t>
      </w:r>
      <w:r w:rsidR="00030355" w:rsidRPr="00222092">
        <w:rPr>
          <w:rFonts w:ascii="Times New Roman" w:hAnsi="Times New Roman" w:cs="Times New Roman"/>
          <w:b/>
        </w:rPr>
        <w:t>:</w:t>
      </w:r>
      <w:proofErr w:type="gramEnd"/>
      <w:r w:rsidR="00030355" w:rsidRPr="00222092">
        <w:rPr>
          <w:rFonts w:ascii="Times New Roman" w:hAnsi="Times New Roman" w:cs="Times New Roman"/>
          <w:b/>
        </w:rPr>
        <w:t xml:space="preserve">  Shirley </w:t>
      </w:r>
      <w:r w:rsidR="003C35B9">
        <w:rPr>
          <w:rFonts w:ascii="Times New Roman" w:hAnsi="Times New Roman" w:cs="Times New Roman"/>
          <w:b/>
        </w:rPr>
        <w:t xml:space="preserve">Murray, Adam </w:t>
      </w:r>
      <w:proofErr w:type="spellStart"/>
      <w:r w:rsidR="003C35B9">
        <w:rPr>
          <w:rFonts w:ascii="Times New Roman" w:hAnsi="Times New Roman" w:cs="Times New Roman"/>
          <w:b/>
        </w:rPr>
        <w:t>Klepetar</w:t>
      </w:r>
      <w:proofErr w:type="spellEnd"/>
      <w:r w:rsidR="003C35B9">
        <w:rPr>
          <w:rFonts w:ascii="Times New Roman" w:hAnsi="Times New Roman" w:cs="Times New Roman"/>
          <w:b/>
        </w:rPr>
        <w:t xml:space="preserve">, Greg </w:t>
      </w:r>
      <w:proofErr w:type="spellStart"/>
      <w:r w:rsidR="003C35B9">
        <w:rPr>
          <w:rFonts w:ascii="Times New Roman" w:hAnsi="Times New Roman" w:cs="Times New Roman"/>
          <w:b/>
        </w:rPr>
        <w:t>Mell</w:t>
      </w:r>
      <w:r w:rsidR="00030355" w:rsidRPr="00222092">
        <w:rPr>
          <w:rFonts w:ascii="Times New Roman" w:hAnsi="Times New Roman" w:cs="Times New Roman"/>
          <w:b/>
        </w:rPr>
        <w:t>as</w:t>
      </w:r>
      <w:proofErr w:type="spellEnd"/>
    </w:p>
    <w:p w14:paraId="6E7094C2" w14:textId="77777777" w:rsidR="00655860" w:rsidRPr="00655860" w:rsidRDefault="00655860" w:rsidP="00655860">
      <w:pPr>
        <w:rPr>
          <w:rFonts w:ascii="Times New Roman" w:hAnsi="Times New Roman" w:cs="Times New Roman"/>
        </w:rPr>
      </w:pPr>
      <w:r w:rsidRPr="00655860">
        <w:rPr>
          <w:rFonts w:ascii="Times New Roman" w:hAnsi="Times New Roman" w:cs="Times New Roman"/>
        </w:rPr>
        <w:t>Discussed Charting the Future and particularly the Acad. Planning &amp; Collaboration team’s draft report on transfer.  Feedback was given with concerns about specificity, timeline and budget, along with some faculty members noting this came from a “flawed process.”  Reports were given on multi-state collaborative, developmental education, group on media codes will be formulating, and draft report on World Languages was discussed (this process reported went very smoothly and might be model for transfer process.)  Subcommittee reports were also given including upcoming faculty development survey (now out), progress on Open Textbooks group, and the work of the Transfer Oversight committee.</w:t>
      </w:r>
    </w:p>
    <w:p w14:paraId="374F0B48" w14:textId="77777777" w:rsidR="00655860" w:rsidRDefault="00655860" w:rsidP="00030355">
      <w:pPr>
        <w:rPr>
          <w:rFonts w:ascii="Times New Roman" w:hAnsi="Times New Roman" w:cs="Times New Roman"/>
        </w:rPr>
      </w:pPr>
    </w:p>
    <w:p w14:paraId="20670CCC" w14:textId="77777777" w:rsidR="00327ACB" w:rsidRDefault="00327ACB" w:rsidP="00222092">
      <w:pPr>
        <w:rPr>
          <w:rFonts w:ascii="Times New Roman" w:hAnsi="Times New Roman" w:cs="Times New Roman"/>
        </w:rPr>
      </w:pPr>
    </w:p>
    <w:p w14:paraId="77DE418F" w14:textId="3C6C8AE3" w:rsidR="001E030F" w:rsidRPr="00327ACB" w:rsidRDefault="00005B9C" w:rsidP="00222092">
      <w:pPr>
        <w:rPr>
          <w:rFonts w:ascii="Times New Roman" w:hAnsi="Times New Roman" w:cs="Times New Roman"/>
          <w:b/>
        </w:rPr>
      </w:pPr>
      <w:r>
        <w:rPr>
          <w:rFonts w:ascii="Times New Roman" w:hAnsi="Times New Roman" w:cs="Times New Roman"/>
          <w:b/>
        </w:rPr>
        <w:t>CHARTING THE FUTURE IMPLEMENTATION TEAM REPORTS</w:t>
      </w:r>
    </w:p>
    <w:p w14:paraId="60BED85A" w14:textId="77777777" w:rsidR="00085081" w:rsidRDefault="00085081" w:rsidP="00424DE4">
      <w:pPr>
        <w:rPr>
          <w:rFonts w:ascii="Times New Roman" w:hAnsi="Times New Roman" w:cs="Times New Roman"/>
          <w:b/>
        </w:rPr>
      </w:pPr>
    </w:p>
    <w:p w14:paraId="147EDD73" w14:textId="759B75F9" w:rsidR="00085081" w:rsidRPr="00BD0A35" w:rsidRDefault="00085081" w:rsidP="00085081">
      <w:pPr>
        <w:rPr>
          <w:rFonts w:ascii="Times New Roman" w:hAnsi="Times New Roman" w:cs="Times New Roman"/>
        </w:rPr>
      </w:pPr>
      <w:r w:rsidRPr="00BD0A35">
        <w:rPr>
          <w:rFonts w:ascii="Times New Roman" w:hAnsi="Times New Roman" w:cs="Times New Roman"/>
          <w:b/>
        </w:rPr>
        <w:t xml:space="preserve">Coordinating Committee – Adam </w:t>
      </w:r>
      <w:proofErr w:type="spellStart"/>
      <w:r w:rsidRPr="00BD0A35">
        <w:rPr>
          <w:rFonts w:ascii="Times New Roman" w:hAnsi="Times New Roman" w:cs="Times New Roman"/>
          <w:b/>
        </w:rPr>
        <w:t>Klepetar</w:t>
      </w:r>
      <w:proofErr w:type="spellEnd"/>
      <w:r w:rsidRPr="00BD0A35">
        <w:rPr>
          <w:rFonts w:ascii="Times New Roman" w:hAnsi="Times New Roman" w:cs="Times New Roman"/>
        </w:rPr>
        <w:t xml:space="preserve"> </w:t>
      </w:r>
    </w:p>
    <w:p w14:paraId="45FC38DB" w14:textId="77777777" w:rsidR="00327ACB" w:rsidRPr="00BD0A35" w:rsidRDefault="00424DE4" w:rsidP="00424DE4">
      <w:pPr>
        <w:rPr>
          <w:rFonts w:ascii="Times New Roman" w:hAnsi="Times New Roman" w:cs="Times New Roman"/>
          <w:b/>
        </w:rPr>
      </w:pPr>
      <w:r w:rsidRPr="00BD0A35">
        <w:rPr>
          <w:rFonts w:ascii="Times New Roman" w:hAnsi="Times New Roman" w:cs="Times New Roman"/>
          <w:b/>
        </w:rPr>
        <w:tab/>
      </w:r>
    </w:p>
    <w:p w14:paraId="24860B61" w14:textId="7CD87D28" w:rsidR="00424DE4" w:rsidRDefault="00817C43" w:rsidP="00424DE4">
      <w:pPr>
        <w:rPr>
          <w:rFonts w:ascii="Times New Roman" w:hAnsi="Times New Roman" w:cs="Times New Roman"/>
        </w:rPr>
      </w:pPr>
      <w:r w:rsidRPr="00BD0A35">
        <w:rPr>
          <w:rFonts w:ascii="Times New Roman" w:hAnsi="Times New Roman" w:cs="Times New Roman"/>
          <w:b/>
        </w:rPr>
        <w:t>Diversity</w:t>
      </w:r>
      <w:r w:rsidRPr="00BD0A35">
        <w:rPr>
          <w:rFonts w:ascii="Times New Roman" w:hAnsi="Times New Roman" w:cs="Times New Roman"/>
        </w:rPr>
        <w:t>-</w:t>
      </w:r>
      <w:proofErr w:type="spellStart"/>
      <w:r w:rsidRPr="00BD0A35">
        <w:rPr>
          <w:rFonts w:ascii="Times New Roman" w:hAnsi="Times New Roman" w:cs="Times New Roman"/>
        </w:rPr>
        <w:t>Shahzad</w:t>
      </w:r>
      <w:proofErr w:type="spellEnd"/>
      <w:r w:rsidRPr="00BD0A35">
        <w:rPr>
          <w:rFonts w:ascii="Times New Roman" w:hAnsi="Times New Roman" w:cs="Times New Roman"/>
        </w:rPr>
        <w:t xml:space="preserve"> Ahmad</w:t>
      </w:r>
      <w:r w:rsidR="00373F02" w:rsidRPr="00BD0A35">
        <w:rPr>
          <w:rFonts w:ascii="Times New Roman" w:hAnsi="Times New Roman" w:cs="Times New Roman"/>
        </w:rPr>
        <w:t xml:space="preserve"> –</w:t>
      </w:r>
      <w:r w:rsidR="00373F02">
        <w:rPr>
          <w:rFonts w:ascii="Times New Roman" w:hAnsi="Times New Roman" w:cs="Times New Roman"/>
        </w:rPr>
        <w:t xml:space="preserve"> </w:t>
      </w:r>
    </w:p>
    <w:p w14:paraId="7E621B15" w14:textId="77777777" w:rsidR="00F07473" w:rsidRDefault="00F07473" w:rsidP="00424DE4">
      <w:pPr>
        <w:rPr>
          <w:rFonts w:ascii="Times New Roman" w:hAnsi="Times New Roman" w:cs="Times New Roman"/>
          <w:b/>
        </w:rPr>
      </w:pPr>
    </w:p>
    <w:p w14:paraId="456F489A" w14:textId="40BC3403" w:rsidR="00817C43" w:rsidRPr="00F07473" w:rsidRDefault="00817C43" w:rsidP="00424DE4">
      <w:pPr>
        <w:rPr>
          <w:rFonts w:ascii="Times New Roman" w:hAnsi="Times New Roman" w:cs="Times New Roman"/>
          <w:b/>
        </w:rPr>
      </w:pPr>
      <w:r w:rsidRPr="00F07473">
        <w:rPr>
          <w:rFonts w:ascii="Times New Roman" w:hAnsi="Times New Roman" w:cs="Times New Roman"/>
          <w:b/>
        </w:rPr>
        <w:t>Student Success-Tracy Rahim</w:t>
      </w:r>
    </w:p>
    <w:p w14:paraId="450D0471" w14:textId="77777777" w:rsidR="00265594" w:rsidRPr="00265594" w:rsidRDefault="00265594" w:rsidP="00265594">
      <w:pPr>
        <w:rPr>
          <w:rFonts w:ascii="Times New Roman" w:hAnsi="Times New Roman" w:cs="Times New Roman"/>
        </w:rPr>
      </w:pPr>
      <w:r w:rsidRPr="00265594">
        <w:rPr>
          <w:rFonts w:ascii="Times New Roman" w:hAnsi="Times New Roman" w:cs="Times New Roman"/>
        </w:rPr>
        <w:t xml:space="preserve">1-We have been pouring over data and feedback from the Gallery Walks and focus groups in terms of our 4 strategies that are inhibiting or can enhance student success: best practices in advising, developmental education, </w:t>
      </w:r>
      <w:proofErr w:type="spellStart"/>
      <w:r w:rsidRPr="00265594">
        <w:rPr>
          <w:rFonts w:ascii="Times New Roman" w:hAnsi="Times New Roman" w:cs="Times New Roman"/>
        </w:rPr>
        <w:t>MnSCU</w:t>
      </w:r>
      <w:proofErr w:type="spellEnd"/>
      <w:r w:rsidRPr="00265594">
        <w:rPr>
          <w:rFonts w:ascii="Times New Roman" w:hAnsi="Times New Roman" w:cs="Times New Roman"/>
        </w:rPr>
        <w:t xml:space="preserve">/Local policies, </w:t>
      </w:r>
      <w:proofErr w:type="spellStart"/>
      <w:r w:rsidRPr="00265594">
        <w:rPr>
          <w:rFonts w:ascii="Times New Roman" w:hAnsi="Times New Roman" w:cs="Times New Roman"/>
        </w:rPr>
        <w:t>MnSCU</w:t>
      </w:r>
      <w:proofErr w:type="spellEnd"/>
      <w:r w:rsidRPr="00265594">
        <w:rPr>
          <w:rFonts w:ascii="Times New Roman" w:hAnsi="Times New Roman" w:cs="Times New Roman"/>
        </w:rPr>
        <w:t xml:space="preserve"> hosted/supported technologies. We specifically are analyzing themes that aligned with strategies, emerging themes/ideas, and new ideas that had not come up in our previous discussions.</w:t>
      </w:r>
    </w:p>
    <w:p w14:paraId="1F7048BB" w14:textId="77777777" w:rsidR="00265594" w:rsidRPr="00265594" w:rsidRDefault="00265594" w:rsidP="00265594">
      <w:pPr>
        <w:rPr>
          <w:rFonts w:ascii="Times New Roman" w:hAnsi="Times New Roman" w:cs="Times New Roman"/>
        </w:rPr>
      </w:pPr>
      <w:r w:rsidRPr="00265594">
        <w:rPr>
          <w:rFonts w:ascii="Times New Roman" w:hAnsi="Times New Roman" w:cs="Times New Roman"/>
        </w:rPr>
        <w:t>2-There were many comments about why the transfer process was not address in terms of Student Success but we knew that the Academic Planning team was looking at this.</w:t>
      </w:r>
    </w:p>
    <w:p w14:paraId="31A2F411" w14:textId="77777777" w:rsidR="00265594" w:rsidRPr="00265594" w:rsidRDefault="00265594" w:rsidP="00265594">
      <w:pPr>
        <w:rPr>
          <w:rFonts w:ascii="Times New Roman" w:hAnsi="Times New Roman" w:cs="Times New Roman"/>
        </w:rPr>
      </w:pPr>
      <w:r w:rsidRPr="00265594">
        <w:rPr>
          <w:rFonts w:ascii="Times New Roman" w:hAnsi="Times New Roman" w:cs="Times New Roman"/>
        </w:rPr>
        <w:lastRenderedPageBreak/>
        <w:t xml:space="preserve">3-We are meeting with </w:t>
      </w:r>
      <w:proofErr w:type="gramStart"/>
      <w:r w:rsidRPr="00265594">
        <w:rPr>
          <w:rFonts w:ascii="Times New Roman" w:hAnsi="Times New Roman" w:cs="Times New Roman"/>
        </w:rPr>
        <w:t>the  IT</w:t>
      </w:r>
      <w:proofErr w:type="gramEnd"/>
      <w:r w:rsidRPr="00265594">
        <w:rPr>
          <w:rFonts w:ascii="Times New Roman" w:hAnsi="Times New Roman" w:cs="Times New Roman"/>
        </w:rPr>
        <w:t xml:space="preserve"> implementation team on Friday to determine where our strategies may cross over and also with the Diversity implementation team during the </w:t>
      </w:r>
      <w:proofErr w:type="spellStart"/>
      <w:r w:rsidRPr="00265594">
        <w:rPr>
          <w:rFonts w:ascii="Times New Roman" w:hAnsi="Times New Roman" w:cs="Times New Roman"/>
        </w:rPr>
        <w:t>CtF</w:t>
      </w:r>
      <w:proofErr w:type="spellEnd"/>
      <w:r w:rsidRPr="00265594">
        <w:rPr>
          <w:rFonts w:ascii="Times New Roman" w:hAnsi="Times New Roman" w:cs="Times New Roman"/>
        </w:rPr>
        <w:t xml:space="preserve"> summit in mid-February. </w:t>
      </w:r>
    </w:p>
    <w:p w14:paraId="2C9E5023" w14:textId="77777777" w:rsidR="00265594" w:rsidRDefault="00265594" w:rsidP="00F07473">
      <w:pPr>
        <w:widowControl w:val="0"/>
        <w:autoSpaceDE w:val="0"/>
        <w:autoSpaceDN w:val="0"/>
        <w:adjustRightInd w:val="0"/>
        <w:rPr>
          <w:rFonts w:ascii="Times New Roman" w:hAnsi="Times New Roman" w:cs="Times New Roman"/>
        </w:rPr>
      </w:pPr>
    </w:p>
    <w:p w14:paraId="7F1AF2C3" w14:textId="77777777" w:rsidR="00F07473" w:rsidRPr="00F07473" w:rsidRDefault="00817C43" w:rsidP="00424DE4">
      <w:pPr>
        <w:rPr>
          <w:rFonts w:ascii="Times New Roman" w:hAnsi="Times New Roman" w:cs="Times New Roman"/>
        </w:rPr>
      </w:pPr>
      <w:r w:rsidRPr="00F07473">
        <w:rPr>
          <w:rFonts w:ascii="Times New Roman" w:hAnsi="Times New Roman" w:cs="Times New Roman"/>
        </w:rPr>
        <w:tab/>
      </w:r>
    </w:p>
    <w:p w14:paraId="594116E8" w14:textId="47E02E6E" w:rsidR="00817C43" w:rsidRPr="00265594" w:rsidRDefault="00817C43" w:rsidP="00424DE4">
      <w:pPr>
        <w:rPr>
          <w:rFonts w:ascii="Times New Roman" w:hAnsi="Times New Roman" w:cs="Times New Roman"/>
          <w:b/>
        </w:rPr>
      </w:pPr>
      <w:r w:rsidRPr="00265594">
        <w:rPr>
          <w:rFonts w:ascii="Times New Roman" w:hAnsi="Times New Roman" w:cs="Times New Roman"/>
          <w:b/>
        </w:rPr>
        <w:t>Comprehensive Workplace Solutions-Michelle Schmitz</w:t>
      </w:r>
    </w:p>
    <w:p w14:paraId="52C30F86" w14:textId="77777777" w:rsidR="005C5AB3" w:rsidRDefault="005C5AB3" w:rsidP="001968B9">
      <w:pPr>
        <w:rPr>
          <w:rFonts w:ascii="Times New Roman" w:hAnsi="Times New Roman" w:cs="Times New Roman"/>
        </w:rPr>
      </w:pPr>
    </w:p>
    <w:p w14:paraId="3E9A600F" w14:textId="77777777" w:rsidR="004C530D" w:rsidRDefault="00817C43" w:rsidP="001968B9">
      <w:r w:rsidRPr="00222092">
        <w:rPr>
          <w:rFonts w:ascii="Times New Roman" w:hAnsi="Times New Roman" w:cs="Times New Roman"/>
          <w:b/>
        </w:rPr>
        <w:t>System Incentives and Rewards-Jim Anderson</w:t>
      </w:r>
      <w:r w:rsidR="001968B9" w:rsidRPr="00222092">
        <w:rPr>
          <w:b/>
        </w:rPr>
        <w:tab/>
      </w:r>
      <w:r w:rsidR="001968B9" w:rsidRPr="00222092">
        <w:rPr>
          <w:b/>
        </w:rPr>
        <w:tab/>
      </w:r>
      <w:r w:rsidR="001968B9" w:rsidRPr="00222092">
        <w:rPr>
          <w:b/>
        </w:rPr>
        <w:tab/>
      </w:r>
      <w:r w:rsidR="001968B9" w:rsidRPr="00222092">
        <w:rPr>
          <w:b/>
        </w:rPr>
        <w:tab/>
      </w:r>
      <w:r w:rsidR="001968B9" w:rsidRPr="00222092">
        <w:rPr>
          <w:b/>
        </w:rPr>
        <w:tab/>
      </w:r>
      <w:r w:rsidR="001968B9" w:rsidRPr="00222092">
        <w:rPr>
          <w:b/>
        </w:rPr>
        <w:tab/>
      </w:r>
      <w:r w:rsidR="001968B9" w:rsidRPr="00222092">
        <w:rPr>
          <w:b/>
        </w:rPr>
        <w:tab/>
      </w:r>
      <w:r w:rsidR="001968B9">
        <w:t xml:space="preserve">         </w:t>
      </w:r>
    </w:p>
    <w:p w14:paraId="19B34FB5" w14:textId="77777777" w:rsidR="004C530D" w:rsidRPr="004C530D" w:rsidRDefault="004C530D" w:rsidP="004C530D">
      <w:pPr>
        <w:rPr>
          <w:rFonts w:ascii="Times New Roman" w:hAnsi="Times New Roman" w:cs="Times New Roman"/>
        </w:rPr>
      </w:pPr>
      <w:r w:rsidRPr="004C530D">
        <w:rPr>
          <w:rFonts w:ascii="Times New Roman" w:hAnsi="Times New Roman" w:cs="Times New Roman"/>
        </w:rPr>
        <w:t xml:space="preserve">We received an update from the Chief Human Resources meeting to get feedback from them on one of our chief initiatives proposed.   Received an update on how the </w:t>
      </w:r>
      <w:proofErr w:type="spellStart"/>
      <w:r w:rsidRPr="004C530D">
        <w:rPr>
          <w:rFonts w:ascii="Times New Roman" w:hAnsi="Times New Roman" w:cs="Times New Roman"/>
        </w:rPr>
        <w:t>MnSCU</w:t>
      </w:r>
      <w:proofErr w:type="spellEnd"/>
      <w:r w:rsidRPr="004C530D">
        <w:rPr>
          <w:rFonts w:ascii="Times New Roman" w:hAnsi="Times New Roman" w:cs="Times New Roman"/>
        </w:rPr>
        <w:t xml:space="preserve"> talent management team works.  Also received information about the Payroll Campus Service Cooperative case study being done.  We are preparing for the CTF summit in February and plan to bring to main proposals to this group regarding a redesigned financial allocation model and system wide human resources planning model to help assist campus human resources office serve employees better.</w:t>
      </w:r>
    </w:p>
    <w:p w14:paraId="3118AFC1" w14:textId="55294B60" w:rsidR="00817C43" w:rsidRDefault="00817C43" w:rsidP="00424DE4">
      <w:pPr>
        <w:rPr>
          <w:rFonts w:ascii="Times New Roman" w:hAnsi="Times New Roman" w:cs="Times New Roman"/>
        </w:rPr>
      </w:pPr>
    </w:p>
    <w:p w14:paraId="1B1B410E" w14:textId="0B063611" w:rsidR="00817C43" w:rsidRPr="00222092" w:rsidRDefault="00817C43" w:rsidP="00424DE4">
      <w:pPr>
        <w:rPr>
          <w:rFonts w:ascii="Times New Roman" w:hAnsi="Times New Roman" w:cs="Times New Roman"/>
          <w:b/>
        </w:rPr>
      </w:pPr>
      <w:r w:rsidRPr="00222092">
        <w:rPr>
          <w:rFonts w:ascii="Times New Roman" w:hAnsi="Times New Roman" w:cs="Times New Roman"/>
          <w:b/>
        </w:rPr>
        <w:t>Academic Planning and Collaboration-Shirley Murray</w:t>
      </w:r>
    </w:p>
    <w:p w14:paraId="270697E9" w14:textId="652120C8" w:rsidR="00844A6B" w:rsidRDefault="00844A6B" w:rsidP="00424DE4">
      <w:pPr>
        <w:rPr>
          <w:rFonts w:ascii="Times New Roman" w:hAnsi="Times New Roman" w:cs="Times New Roman"/>
        </w:rPr>
      </w:pPr>
      <w:r>
        <w:rPr>
          <w:rFonts w:ascii="Times New Roman" w:hAnsi="Times New Roman" w:cs="Times New Roman"/>
        </w:rPr>
        <w:t>Focus has been exclusively on working on transfer report to go to legislature in March.  Feedback was solicited on the original draft in early January.  The team is considering th</w:t>
      </w:r>
      <w:r w:rsidR="00F754EC">
        <w:rPr>
          <w:rFonts w:ascii="Times New Roman" w:hAnsi="Times New Roman" w:cs="Times New Roman"/>
        </w:rPr>
        <w:t>e themes within the comments received: 1) feedback calling for less specificity in number of majors chosen, in the number of institutions participating, in the make-up of the transfer credits; 2</w:t>
      </w:r>
      <w:proofErr w:type="gramStart"/>
      <w:r w:rsidR="00F754EC">
        <w:rPr>
          <w:rFonts w:ascii="Times New Roman" w:hAnsi="Times New Roman" w:cs="Times New Roman"/>
        </w:rPr>
        <w:t>)  feedback</w:t>
      </w:r>
      <w:proofErr w:type="gramEnd"/>
      <w:r w:rsidR="00F754EC">
        <w:rPr>
          <w:rFonts w:ascii="Times New Roman" w:hAnsi="Times New Roman" w:cs="Times New Roman"/>
        </w:rPr>
        <w:t xml:space="preserve"> calling for re-visiting the timeline to consider curriculum process review timeline and workload issues; 3)  feedback calling for inclusion of budget implications – what will it cost and where will resources come from?  There is tension in the group and time pressure to move this forward while still dealing with including feedback and accounting for the missing voices of the IFO and MSCF.</w:t>
      </w:r>
    </w:p>
    <w:p w14:paraId="58694E86" w14:textId="77777777" w:rsidR="005C5AB3" w:rsidRDefault="005C5AB3" w:rsidP="00424DE4">
      <w:pPr>
        <w:rPr>
          <w:rFonts w:ascii="Times New Roman" w:hAnsi="Times New Roman" w:cs="Times New Roman"/>
        </w:rPr>
      </w:pPr>
    </w:p>
    <w:p w14:paraId="7F9B6390" w14:textId="7DB18CED" w:rsidR="00817C43" w:rsidRDefault="00817C43" w:rsidP="00424DE4">
      <w:pPr>
        <w:rPr>
          <w:rFonts w:ascii="Times New Roman" w:hAnsi="Times New Roman" w:cs="Times New Roman"/>
        </w:rPr>
      </w:pPr>
      <w:r w:rsidRPr="00005B9C">
        <w:rPr>
          <w:rFonts w:ascii="Times New Roman" w:hAnsi="Times New Roman" w:cs="Times New Roman"/>
          <w:b/>
        </w:rPr>
        <w:t>Competency Certification Credit for Prior Learning</w:t>
      </w:r>
      <w:r>
        <w:rPr>
          <w:rFonts w:ascii="Times New Roman" w:hAnsi="Times New Roman" w:cs="Times New Roman"/>
        </w:rPr>
        <w:t>-Marcia Anderson</w:t>
      </w:r>
      <w:r w:rsidR="00327ACB">
        <w:rPr>
          <w:rFonts w:ascii="Times New Roman" w:hAnsi="Times New Roman" w:cs="Times New Roman"/>
        </w:rPr>
        <w:t xml:space="preserve"> – no report</w:t>
      </w:r>
    </w:p>
    <w:p w14:paraId="2461B912" w14:textId="77777777" w:rsidR="00327ACB" w:rsidRDefault="00327ACB" w:rsidP="00424DE4">
      <w:pPr>
        <w:rPr>
          <w:rFonts w:ascii="Times New Roman" w:hAnsi="Times New Roman" w:cs="Times New Roman"/>
        </w:rPr>
      </w:pPr>
    </w:p>
    <w:p w14:paraId="07479556" w14:textId="4E216462" w:rsidR="00817C43" w:rsidRDefault="00817C43" w:rsidP="00424DE4">
      <w:pPr>
        <w:rPr>
          <w:rFonts w:ascii="Times New Roman" w:hAnsi="Times New Roman" w:cs="Times New Roman"/>
        </w:rPr>
      </w:pPr>
      <w:r w:rsidRPr="00005B9C">
        <w:rPr>
          <w:rFonts w:ascii="Times New Roman" w:hAnsi="Times New Roman" w:cs="Times New Roman"/>
          <w:b/>
        </w:rPr>
        <w:t>Educational Technology</w:t>
      </w:r>
      <w:r>
        <w:rPr>
          <w:rFonts w:ascii="Times New Roman" w:hAnsi="Times New Roman" w:cs="Times New Roman"/>
        </w:rPr>
        <w:t xml:space="preserve">-Chad </w:t>
      </w:r>
      <w:proofErr w:type="spellStart"/>
      <w:r>
        <w:rPr>
          <w:rFonts w:ascii="Times New Roman" w:hAnsi="Times New Roman" w:cs="Times New Roman"/>
        </w:rPr>
        <w:t>Kjorlien</w:t>
      </w:r>
      <w:proofErr w:type="spellEnd"/>
      <w:r w:rsidR="004C0D78">
        <w:rPr>
          <w:rFonts w:ascii="Times New Roman" w:hAnsi="Times New Roman" w:cs="Times New Roman"/>
        </w:rPr>
        <w:t xml:space="preserve"> – </w:t>
      </w:r>
      <w:r w:rsidR="00327ACB">
        <w:rPr>
          <w:rFonts w:ascii="Times New Roman" w:hAnsi="Times New Roman" w:cs="Times New Roman"/>
        </w:rPr>
        <w:t xml:space="preserve"> </w:t>
      </w:r>
    </w:p>
    <w:p w14:paraId="7D6667A5" w14:textId="77777777" w:rsidR="000F1D58" w:rsidRDefault="00817C43" w:rsidP="00424DE4">
      <w:pPr>
        <w:rPr>
          <w:rFonts w:ascii="Times New Roman" w:hAnsi="Times New Roman" w:cs="Times New Roman"/>
        </w:rPr>
      </w:pPr>
      <w:r>
        <w:rPr>
          <w:rFonts w:ascii="Times New Roman" w:hAnsi="Times New Roman" w:cs="Times New Roman"/>
        </w:rPr>
        <w:tab/>
      </w:r>
    </w:p>
    <w:p w14:paraId="38245661" w14:textId="79381C27" w:rsidR="0085316A" w:rsidRPr="0085316A" w:rsidRDefault="00817C43" w:rsidP="0085316A">
      <w:pPr>
        <w:widowControl w:val="0"/>
        <w:autoSpaceDE w:val="0"/>
        <w:autoSpaceDN w:val="0"/>
        <w:adjustRightInd w:val="0"/>
        <w:rPr>
          <w:rFonts w:ascii="Times New Roman" w:hAnsi="Times New Roman" w:cs="Times New Roman"/>
        </w:rPr>
      </w:pPr>
      <w:r w:rsidRPr="000F1D58">
        <w:rPr>
          <w:rFonts w:ascii="Times New Roman" w:hAnsi="Times New Roman" w:cs="Times New Roman"/>
          <w:b/>
        </w:rPr>
        <w:t xml:space="preserve">IT Systems Design-Sue </w:t>
      </w:r>
      <w:proofErr w:type="spellStart"/>
      <w:r w:rsidRPr="000F1D58">
        <w:rPr>
          <w:rFonts w:ascii="Times New Roman" w:hAnsi="Times New Roman" w:cs="Times New Roman"/>
          <w:b/>
        </w:rPr>
        <w:t>Bayerl</w:t>
      </w:r>
      <w:proofErr w:type="spellEnd"/>
      <w:r w:rsidR="0085316A" w:rsidRPr="0085316A">
        <w:rPr>
          <w:rFonts w:ascii="Times New Roman" w:hAnsi="Times New Roman" w:cs="Times New Roman"/>
        </w:rPr>
        <w:t> </w:t>
      </w:r>
    </w:p>
    <w:p w14:paraId="65129BD5" w14:textId="5EAAE00C" w:rsidR="0085316A" w:rsidRPr="0085316A" w:rsidRDefault="0085316A" w:rsidP="00C70F8B">
      <w:pPr>
        <w:widowControl w:val="0"/>
        <w:autoSpaceDE w:val="0"/>
        <w:autoSpaceDN w:val="0"/>
        <w:adjustRightInd w:val="0"/>
        <w:rPr>
          <w:rFonts w:ascii="Times New Roman" w:hAnsi="Times New Roman" w:cs="Times New Roman"/>
        </w:rPr>
      </w:pPr>
      <w:r w:rsidRPr="0085316A">
        <w:rPr>
          <w:rFonts w:ascii="Times New Roman" w:hAnsi="Times New Roman" w:cs="Times New Roman"/>
        </w:rPr>
        <w:t xml:space="preserve">Team members have reviewed existing IT business process literature and the Charting the Future document to inform their discussions. The team conceptualized the </w:t>
      </w:r>
      <w:proofErr w:type="spellStart"/>
      <w:r w:rsidRPr="0085316A">
        <w:rPr>
          <w:rFonts w:ascii="Times New Roman" w:hAnsi="Times New Roman" w:cs="Times New Roman"/>
        </w:rPr>
        <w:t>MnSCU</w:t>
      </w:r>
      <w:proofErr w:type="spellEnd"/>
      <w:r w:rsidRPr="0085316A">
        <w:rPr>
          <w:rFonts w:ascii="Times New Roman" w:hAnsi="Times New Roman" w:cs="Times New Roman"/>
        </w:rPr>
        <w:t xml:space="preserve"> of the Future to explore possibilities and processes for change, which resulted in broad categories of pain points currently within </w:t>
      </w:r>
      <w:proofErr w:type="spellStart"/>
      <w:r w:rsidRPr="0085316A">
        <w:rPr>
          <w:rFonts w:ascii="Times New Roman" w:hAnsi="Times New Roman" w:cs="Times New Roman"/>
        </w:rPr>
        <w:t>MnSCU</w:t>
      </w:r>
      <w:proofErr w:type="spellEnd"/>
      <w:r w:rsidRPr="0085316A">
        <w:rPr>
          <w:rFonts w:ascii="Times New Roman" w:hAnsi="Times New Roman" w:cs="Times New Roman"/>
        </w:rPr>
        <w:t>. Discussion of these categories will highlight the Gallery Walk content.  </w:t>
      </w:r>
    </w:p>
    <w:p w14:paraId="15F116FE" w14:textId="77777777" w:rsidR="0085316A" w:rsidRPr="0085316A" w:rsidRDefault="0085316A" w:rsidP="0085316A">
      <w:pPr>
        <w:widowControl w:val="0"/>
        <w:autoSpaceDE w:val="0"/>
        <w:autoSpaceDN w:val="0"/>
        <w:adjustRightInd w:val="0"/>
        <w:rPr>
          <w:rFonts w:ascii="Times New Roman" w:hAnsi="Times New Roman" w:cs="Times New Roman"/>
        </w:rPr>
      </w:pPr>
      <w:r w:rsidRPr="0085316A">
        <w:rPr>
          <w:rFonts w:ascii="Times New Roman" w:hAnsi="Times New Roman" w:cs="Times New Roman"/>
        </w:rPr>
        <w:t xml:space="preserve">September – Initial review of information, established team expectations, drafted charter statement, conceptualized the </w:t>
      </w:r>
      <w:proofErr w:type="spellStart"/>
      <w:r w:rsidRPr="0085316A">
        <w:rPr>
          <w:rFonts w:ascii="Times New Roman" w:hAnsi="Times New Roman" w:cs="Times New Roman"/>
        </w:rPr>
        <w:t>MnSCU</w:t>
      </w:r>
      <w:proofErr w:type="spellEnd"/>
      <w:r w:rsidRPr="0085316A">
        <w:rPr>
          <w:rFonts w:ascii="Times New Roman" w:hAnsi="Times New Roman" w:cs="Times New Roman"/>
        </w:rPr>
        <w:t xml:space="preserve"> of the Future.  </w:t>
      </w:r>
    </w:p>
    <w:p w14:paraId="5D0BD53B" w14:textId="77777777" w:rsidR="0085316A" w:rsidRPr="0085316A" w:rsidRDefault="0085316A" w:rsidP="0085316A">
      <w:pPr>
        <w:widowControl w:val="0"/>
        <w:autoSpaceDE w:val="0"/>
        <w:autoSpaceDN w:val="0"/>
        <w:adjustRightInd w:val="0"/>
        <w:rPr>
          <w:rFonts w:ascii="Times New Roman" w:hAnsi="Times New Roman" w:cs="Times New Roman"/>
        </w:rPr>
      </w:pPr>
      <w:r w:rsidRPr="0085316A">
        <w:rPr>
          <w:rFonts w:ascii="Times New Roman" w:hAnsi="Times New Roman" w:cs="Times New Roman"/>
        </w:rPr>
        <w:t>October – Finalized charter statement and communication plan, discussed Student Success team theme #4.  </w:t>
      </w:r>
    </w:p>
    <w:p w14:paraId="2A0012CC" w14:textId="77777777" w:rsidR="0085316A" w:rsidRPr="0085316A" w:rsidRDefault="0085316A" w:rsidP="0085316A">
      <w:pPr>
        <w:widowControl w:val="0"/>
        <w:autoSpaceDE w:val="0"/>
        <w:autoSpaceDN w:val="0"/>
        <w:adjustRightInd w:val="0"/>
        <w:rPr>
          <w:rFonts w:ascii="Times New Roman" w:hAnsi="Times New Roman" w:cs="Times New Roman"/>
        </w:rPr>
      </w:pPr>
      <w:r w:rsidRPr="0085316A">
        <w:rPr>
          <w:rFonts w:ascii="Times New Roman" w:hAnsi="Times New Roman" w:cs="Times New Roman"/>
        </w:rPr>
        <w:t xml:space="preserve">November - Finalized feedback statement for the Student Success team, discussed and documented some </w:t>
      </w:r>
      <w:proofErr w:type="spellStart"/>
      <w:r w:rsidRPr="0085316A">
        <w:rPr>
          <w:rFonts w:ascii="Times New Roman" w:hAnsi="Times New Roman" w:cs="Times New Roman"/>
        </w:rPr>
        <w:t>MnSCU</w:t>
      </w:r>
      <w:proofErr w:type="spellEnd"/>
      <w:r w:rsidRPr="0085316A">
        <w:rPr>
          <w:rFonts w:ascii="Times New Roman" w:hAnsi="Times New Roman" w:cs="Times New Roman"/>
        </w:rPr>
        <w:t xml:space="preserve"> business process pain points.  </w:t>
      </w:r>
    </w:p>
    <w:p w14:paraId="5FDDF832" w14:textId="77777777" w:rsidR="0085316A" w:rsidRPr="0085316A" w:rsidRDefault="0085316A" w:rsidP="0085316A">
      <w:pPr>
        <w:widowControl w:val="0"/>
        <w:autoSpaceDE w:val="0"/>
        <w:autoSpaceDN w:val="0"/>
        <w:adjustRightInd w:val="0"/>
        <w:rPr>
          <w:rFonts w:ascii="Times New Roman" w:hAnsi="Times New Roman" w:cs="Times New Roman"/>
        </w:rPr>
      </w:pPr>
      <w:r w:rsidRPr="0085316A">
        <w:rPr>
          <w:rFonts w:ascii="Times New Roman" w:hAnsi="Times New Roman" w:cs="Times New Roman"/>
        </w:rPr>
        <w:t>December - Discussed business process pain points, identified four broad categories to focus on to develop concepts.  </w:t>
      </w:r>
    </w:p>
    <w:p w14:paraId="296E8359" w14:textId="61877911" w:rsidR="000F1D58" w:rsidRPr="000F1D58" w:rsidRDefault="0085316A" w:rsidP="0085316A">
      <w:pPr>
        <w:rPr>
          <w:rFonts w:ascii="Times New Roman" w:hAnsi="Times New Roman" w:cs="Times New Roman"/>
        </w:rPr>
      </w:pPr>
      <w:r w:rsidRPr="0085316A">
        <w:rPr>
          <w:rFonts w:ascii="Times New Roman" w:hAnsi="Times New Roman" w:cs="Times New Roman"/>
        </w:rPr>
        <w:t>January - Discussed and further developed the four theme/concept categories. Meeting with Student Success team on January 30</w:t>
      </w:r>
      <w:r w:rsidRPr="0085316A">
        <w:rPr>
          <w:rFonts w:ascii="Times New Roman" w:hAnsi="Times New Roman" w:cs="Times New Roman"/>
          <w:vertAlign w:val="superscript"/>
        </w:rPr>
        <w:t>th</w:t>
      </w:r>
      <w:r w:rsidRPr="0085316A">
        <w:rPr>
          <w:rFonts w:ascii="Times New Roman" w:hAnsi="Times New Roman" w:cs="Times New Roman"/>
        </w:rPr>
        <w:t xml:space="preserve"> to discuss interdependencies.</w:t>
      </w:r>
      <w:r>
        <w:rPr>
          <w:rFonts w:ascii="Arial" w:hAnsi="Arial" w:cs="Arial"/>
          <w:sz w:val="30"/>
          <w:szCs w:val="30"/>
        </w:rPr>
        <w:t> </w:t>
      </w:r>
    </w:p>
    <w:p w14:paraId="16829F9E" w14:textId="77777777" w:rsidR="00B4397E" w:rsidRDefault="00B4397E" w:rsidP="00B4397E">
      <w:pPr>
        <w:ind w:left="720" w:hanging="720"/>
        <w:rPr>
          <w:rFonts w:ascii="Times New Roman" w:hAnsi="Times New Roman" w:cs="Times New Roman"/>
        </w:rPr>
      </w:pPr>
    </w:p>
    <w:p w14:paraId="5C49444A" w14:textId="77777777" w:rsidR="00424DE4" w:rsidRPr="00A93A00" w:rsidRDefault="00424DE4" w:rsidP="00424DE4">
      <w:pPr>
        <w:rPr>
          <w:rFonts w:ascii="Times New Roman" w:hAnsi="Times New Roman" w:cs="Times New Roman"/>
          <w:b/>
        </w:rPr>
      </w:pPr>
    </w:p>
    <w:p w14:paraId="01CDC518" w14:textId="16591A27" w:rsidR="00424DE4" w:rsidRPr="00A93A00" w:rsidRDefault="00424DE4" w:rsidP="00424DE4">
      <w:pPr>
        <w:rPr>
          <w:rFonts w:ascii="Times New Roman" w:hAnsi="Times New Roman" w:cs="Times New Roman"/>
          <w:b/>
        </w:rPr>
      </w:pPr>
      <w:r w:rsidRPr="00A93A00">
        <w:rPr>
          <w:rFonts w:ascii="Times New Roman" w:hAnsi="Times New Roman" w:cs="Times New Roman"/>
          <w:b/>
        </w:rPr>
        <w:t>Other Topics/Items</w:t>
      </w:r>
      <w:r w:rsidR="00E81058">
        <w:rPr>
          <w:rFonts w:ascii="Times New Roman" w:hAnsi="Times New Roman" w:cs="Times New Roman"/>
          <w:b/>
        </w:rPr>
        <w:t>:  None</w:t>
      </w:r>
    </w:p>
    <w:p w14:paraId="4E0EE702" w14:textId="77777777" w:rsidR="00424DE4" w:rsidRPr="00A93A00" w:rsidRDefault="00424DE4" w:rsidP="00424DE4">
      <w:pPr>
        <w:rPr>
          <w:rFonts w:ascii="Times New Roman" w:hAnsi="Times New Roman" w:cs="Times New Roman"/>
          <w:b/>
        </w:rPr>
      </w:pPr>
    </w:p>
    <w:p w14:paraId="2CC127E6" w14:textId="77777777" w:rsidR="00424DE4" w:rsidRDefault="00424DE4" w:rsidP="00424DE4">
      <w:pPr>
        <w:rPr>
          <w:rFonts w:ascii="Times New Roman" w:hAnsi="Times New Roman" w:cs="Times New Roman"/>
          <w:b/>
        </w:rPr>
      </w:pPr>
      <w:r w:rsidRPr="00A93A00">
        <w:rPr>
          <w:rFonts w:ascii="Times New Roman" w:hAnsi="Times New Roman" w:cs="Times New Roman"/>
          <w:b/>
        </w:rPr>
        <w:t>M&amp;C agenda items</w:t>
      </w:r>
    </w:p>
    <w:p w14:paraId="03FCAC40" w14:textId="2A83E367" w:rsidR="00002E0D" w:rsidRDefault="00002E0D" w:rsidP="00085081">
      <w:pPr>
        <w:pStyle w:val="ListParagraph"/>
        <w:numPr>
          <w:ilvl w:val="0"/>
          <w:numId w:val="17"/>
        </w:numPr>
        <w:rPr>
          <w:rFonts w:ascii="Times New Roman" w:hAnsi="Times New Roman" w:cs="Times New Roman"/>
        </w:rPr>
      </w:pPr>
      <w:r>
        <w:rPr>
          <w:rFonts w:ascii="Times New Roman" w:hAnsi="Times New Roman" w:cs="Times New Roman"/>
        </w:rPr>
        <w:t>Fixed Term - Third year extension process</w:t>
      </w:r>
    </w:p>
    <w:p w14:paraId="1079DCA6" w14:textId="5C24CDD8" w:rsidR="003B1552" w:rsidRDefault="00002E0D" w:rsidP="00085081">
      <w:pPr>
        <w:pStyle w:val="ListParagraph"/>
        <w:numPr>
          <w:ilvl w:val="0"/>
          <w:numId w:val="17"/>
        </w:numPr>
        <w:rPr>
          <w:rFonts w:ascii="Times New Roman" w:hAnsi="Times New Roman" w:cs="Times New Roman"/>
        </w:rPr>
      </w:pPr>
      <w:r>
        <w:rPr>
          <w:rFonts w:ascii="Times New Roman" w:hAnsi="Times New Roman" w:cs="Times New Roman"/>
        </w:rPr>
        <w:t xml:space="preserve">Charting the Future – Implementation </w:t>
      </w:r>
      <w:r w:rsidR="00085081">
        <w:rPr>
          <w:rFonts w:ascii="Times New Roman" w:hAnsi="Times New Roman" w:cs="Times New Roman"/>
        </w:rPr>
        <w:t>St</w:t>
      </w:r>
      <w:r>
        <w:rPr>
          <w:rFonts w:ascii="Times New Roman" w:hAnsi="Times New Roman" w:cs="Times New Roman"/>
        </w:rPr>
        <w:t>rategy and Budget Implications</w:t>
      </w:r>
    </w:p>
    <w:p w14:paraId="457795A6" w14:textId="77777777" w:rsidR="00002E0D" w:rsidRDefault="00002E0D" w:rsidP="00085081">
      <w:pPr>
        <w:pStyle w:val="ListParagraph"/>
        <w:numPr>
          <w:ilvl w:val="0"/>
          <w:numId w:val="17"/>
        </w:numPr>
        <w:rPr>
          <w:rFonts w:ascii="Times New Roman" w:hAnsi="Times New Roman" w:cs="Times New Roman"/>
        </w:rPr>
      </w:pPr>
      <w:r>
        <w:rPr>
          <w:rFonts w:ascii="Times New Roman" w:hAnsi="Times New Roman" w:cs="Times New Roman"/>
        </w:rPr>
        <w:t>Budget Update</w:t>
      </w:r>
    </w:p>
    <w:p w14:paraId="1E74D0D4" w14:textId="1172DEAB" w:rsidR="00085081" w:rsidRDefault="00085081" w:rsidP="00085081">
      <w:pPr>
        <w:pStyle w:val="ListParagraph"/>
        <w:numPr>
          <w:ilvl w:val="0"/>
          <w:numId w:val="17"/>
        </w:numPr>
        <w:rPr>
          <w:rFonts w:ascii="Times New Roman" w:hAnsi="Times New Roman" w:cs="Times New Roman"/>
        </w:rPr>
      </w:pPr>
      <w:r>
        <w:rPr>
          <w:rFonts w:ascii="Times New Roman" w:hAnsi="Times New Roman" w:cs="Times New Roman"/>
        </w:rPr>
        <w:t xml:space="preserve">Legislative </w:t>
      </w:r>
      <w:r w:rsidR="00002E0D">
        <w:rPr>
          <w:rFonts w:ascii="Times New Roman" w:hAnsi="Times New Roman" w:cs="Times New Roman"/>
        </w:rPr>
        <w:t xml:space="preserve">Session </w:t>
      </w:r>
      <w:r>
        <w:rPr>
          <w:rFonts w:ascii="Times New Roman" w:hAnsi="Times New Roman" w:cs="Times New Roman"/>
        </w:rPr>
        <w:t>Update</w:t>
      </w:r>
    </w:p>
    <w:p w14:paraId="6D52C4F1" w14:textId="4A6A0069" w:rsidR="00085081" w:rsidRDefault="00002E0D" w:rsidP="00085081">
      <w:pPr>
        <w:pStyle w:val="ListParagraph"/>
        <w:numPr>
          <w:ilvl w:val="0"/>
          <w:numId w:val="17"/>
        </w:numPr>
        <w:rPr>
          <w:rFonts w:ascii="Times New Roman" w:hAnsi="Times New Roman" w:cs="Times New Roman"/>
        </w:rPr>
      </w:pPr>
      <w:r>
        <w:rPr>
          <w:rFonts w:ascii="Times New Roman" w:hAnsi="Times New Roman" w:cs="Times New Roman"/>
        </w:rPr>
        <w:t xml:space="preserve">Update on </w:t>
      </w:r>
      <w:r w:rsidR="00085081">
        <w:rPr>
          <w:rFonts w:ascii="Times New Roman" w:hAnsi="Times New Roman" w:cs="Times New Roman"/>
        </w:rPr>
        <w:t xml:space="preserve">Metro Baccalaureate Plan </w:t>
      </w:r>
    </w:p>
    <w:p w14:paraId="3CCAD8C4" w14:textId="4158DF4F" w:rsidR="00085081" w:rsidRPr="00EF382B" w:rsidRDefault="00002E0D" w:rsidP="00EF382B">
      <w:pPr>
        <w:pStyle w:val="ListParagraph"/>
        <w:numPr>
          <w:ilvl w:val="0"/>
          <w:numId w:val="17"/>
        </w:numPr>
        <w:rPr>
          <w:rFonts w:ascii="Times New Roman" w:hAnsi="Times New Roman" w:cs="Times New Roman"/>
        </w:rPr>
      </w:pPr>
      <w:r>
        <w:rPr>
          <w:rFonts w:ascii="Times New Roman" w:hAnsi="Times New Roman" w:cs="Times New Roman"/>
        </w:rPr>
        <w:t>Vice Chancellor for Academic Affairs Search</w:t>
      </w:r>
    </w:p>
    <w:p w14:paraId="63153EFA" w14:textId="324211BD" w:rsidR="00085081" w:rsidRDefault="00085081" w:rsidP="00085081">
      <w:pPr>
        <w:pStyle w:val="ListParagraph"/>
        <w:numPr>
          <w:ilvl w:val="0"/>
          <w:numId w:val="17"/>
        </w:numPr>
        <w:rPr>
          <w:rFonts w:ascii="Times New Roman" w:hAnsi="Times New Roman" w:cs="Times New Roman"/>
        </w:rPr>
      </w:pPr>
      <w:r>
        <w:rPr>
          <w:rFonts w:ascii="Times New Roman" w:hAnsi="Times New Roman" w:cs="Times New Roman"/>
        </w:rPr>
        <w:t>Sexual Assault Prevention and Advocacy</w:t>
      </w:r>
    </w:p>
    <w:p w14:paraId="097BA18F" w14:textId="13047FCE" w:rsidR="00EF382B" w:rsidRPr="00085081" w:rsidRDefault="00EF382B" w:rsidP="00085081">
      <w:pPr>
        <w:pStyle w:val="ListParagraph"/>
        <w:numPr>
          <w:ilvl w:val="0"/>
          <w:numId w:val="17"/>
        </w:numPr>
        <w:rPr>
          <w:rFonts w:ascii="Times New Roman" w:hAnsi="Times New Roman" w:cs="Times New Roman"/>
        </w:rPr>
      </w:pPr>
      <w:r>
        <w:rPr>
          <w:rFonts w:ascii="Times New Roman" w:hAnsi="Times New Roman" w:cs="Times New Roman"/>
        </w:rPr>
        <w:t xml:space="preserve">Padilla Marketing Firm – </w:t>
      </w:r>
      <w:proofErr w:type="spellStart"/>
      <w:r>
        <w:rPr>
          <w:rFonts w:ascii="Times New Roman" w:hAnsi="Times New Roman" w:cs="Times New Roman"/>
        </w:rPr>
        <w:t>MnSCU</w:t>
      </w:r>
      <w:proofErr w:type="spellEnd"/>
      <w:r>
        <w:rPr>
          <w:rFonts w:ascii="Times New Roman" w:hAnsi="Times New Roman" w:cs="Times New Roman"/>
        </w:rPr>
        <w:t xml:space="preserve"> Branding Survey Results</w:t>
      </w:r>
    </w:p>
    <w:p w14:paraId="2EA7CA38" w14:textId="77777777" w:rsidR="00EF382B" w:rsidRDefault="00EF382B" w:rsidP="00E81058">
      <w:pPr>
        <w:rPr>
          <w:rFonts w:ascii="Times New Roman" w:hAnsi="Times New Roman" w:cs="Times New Roman"/>
          <w:b/>
        </w:rPr>
      </w:pPr>
    </w:p>
    <w:p w14:paraId="04A207C4" w14:textId="25D62F0F" w:rsidR="005A239D" w:rsidRDefault="00424DE4" w:rsidP="00E81058">
      <w:pPr>
        <w:rPr>
          <w:rFonts w:ascii="Times New Roman" w:hAnsi="Times New Roman" w:cs="Times New Roman"/>
          <w:b/>
        </w:rPr>
      </w:pPr>
      <w:r w:rsidRPr="00A93A00">
        <w:rPr>
          <w:rFonts w:ascii="Times New Roman" w:hAnsi="Times New Roman" w:cs="Times New Roman"/>
          <w:b/>
        </w:rPr>
        <w:t>Future Meeting Dates:</w:t>
      </w:r>
    </w:p>
    <w:p w14:paraId="57109A15" w14:textId="77777777" w:rsidR="005A239D" w:rsidRDefault="005A239D" w:rsidP="005A239D">
      <w:pPr>
        <w:pStyle w:val="NoSpacing"/>
        <w:ind w:firstLine="720"/>
        <w:rPr>
          <w:rFonts w:ascii="Times New Roman" w:hAnsi="Times New Roman" w:cs="Times New Roman"/>
          <w:b/>
          <w:sz w:val="24"/>
          <w:szCs w:val="24"/>
        </w:rPr>
      </w:pPr>
      <w:r w:rsidRPr="00A93A00">
        <w:rPr>
          <w:rFonts w:ascii="Times New Roman" w:hAnsi="Times New Roman" w:cs="Times New Roman"/>
          <w:b/>
          <w:sz w:val="24"/>
          <w:szCs w:val="24"/>
        </w:rPr>
        <w:t>MNSCU Board meetings</w:t>
      </w:r>
    </w:p>
    <w:p w14:paraId="72A12B94" w14:textId="77777777" w:rsidR="005A239D" w:rsidRDefault="005A239D" w:rsidP="003D0AC5">
      <w:pPr>
        <w:ind w:firstLine="720"/>
        <w:rPr>
          <w:rFonts w:ascii="Times New Roman" w:hAnsi="Times New Roman" w:cs="Times New Roman"/>
        </w:rPr>
      </w:pPr>
      <w:r>
        <w:rPr>
          <w:rFonts w:ascii="Times New Roman" w:hAnsi="Times New Roman" w:cs="Times New Roman"/>
        </w:rPr>
        <w:t>March 18</w:t>
      </w:r>
      <w:r w:rsidRPr="005A239D">
        <w:rPr>
          <w:rFonts w:ascii="Times New Roman" w:hAnsi="Times New Roman" w:cs="Times New Roman"/>
          <w:vertAlign w:val="superscript"/>
        </w:rPr>
        <w:t>th</w:t>
      </w:r>
    </w:p>
    <w:p w14:paraId="2C11C6D4" w14:textId="77777777" w:rsidR="005A239D" w:rsidRDefault="005A239D" w:rsidP="003D0AC5">
      <w:pPr>
        <w:ind w:firstLine="720"/>
        <w:rPr>
          <w:rFonts w:ascii="Times New Roman" w:hAnsi="Times New Roman" w:cs="Times New Roman"/>
        </w:rPr>
      </w:pPr>
      <w:r>
        <w:rPr>
          <w:rFonts w:ascii="Times New Roman" w:hAnsi="Times New Roman" w:cs="Times New Roman"/>
        </w:rPr>
        <w:t>April 22</w:t>
      </w:r>
      <w:r w:rsidRPr="005A239D">
        <w:rPr>
          <w:rFonts w:ascii="Times New Roman" w:hAnsi="Times New Roman" w:cs="Times New Roman"/>
          <w:vertAlign w:val="superscript"/>
        </w:rPr>
        <w:t>nd</w:t>
      </w:r>
    </w:p>
    <w:p w14:paraId="41057960" w14:textId="77777777" w:rsidR="005A239D" w:rsidRDefault="005A239D" w:rsidP="003D0AC5">
      <w:pPr>
        <w:ind w:firstLine="720"/>
        <w:rPr>
          <w:rFonts w:ascii="Times New Roman" w:hAnsi="Times New Roman" w:cs="Times New Roman"/>
        </w:rPr>
      </w:pPr>
      <w:r>
        <w:rPr>
          <w:rFonts w:ascii="Times New Roman" w:hAnsi="Times New Roman" w:cs="Times New Roman"/>
        </w:rPr>
        <w:t>May 20</w:t>
      </w:r>
      <w:r w:rsidRPr="005A239D">
        <w:rPr>
          <w:rFonts w:ascii="Times New Roman" w:hAnsi="Times New Roman" w:cs="Times New Roman"/>
          <w:vertAlign w:val="superscript"/>
        </w:rPr>
        <w:t>th</w:t>
      </w:r>
    </w:p>
    <w:p w14:paraId="0A0E20DC" w14:textId="77777777" w:rsidR="005A239D" w:rsidRPr="005A239D" w:rsidRDefault="005A239D" w:rsidP="003D0AC5">
      <w:pPr>
        <w:ind w:firstLine="720"/>
        <w:rPr>
          <w:rFonts w:ascii="Times New Roman" w:hAnsi="Times New Roman" w:cs="Times New Roman"/>
        </w:rPr>
      </w:pPr>
      <w:r>
        <w:rPr>
          <w:rFonts w:ascii="Times New Roman" w:hAnsi="Times New Roman" w:cs="Times New Roman"/>
        </w:rPr>
        <w:t>June 17th</w:t>
      </w:r>
    </w:p>
    <w:p w14:paraId="5B0F4840" w14:textId="77777777" w:rsidR="003D0AC5" w:rsidRDefault="003D0AC5" w:rsidP="003D0AC5">
      <w:pPr>
        <w:ind w:firstLine="720"/>
        <w:rPr>
          <w:rFonts w:ascii="Times New Roman" w:hAnsi="Times New Roman" w:cs="Times New Roman"/>
        </w:rPr>
      </w:pPr>
    </w:p>
    <w:p w14:paraId="74539F28" w14:textId="77777777" w:rsidR="005A239D" w:rsidRDefault="005A239D" w:rsidP="003D0AC5">
      <w:pPr>
        <w:ind w:firstLine="720"/>
        <w:rPr>
          <w:rFonts w:ascii="Times New Roman" w:hAnsi="Times New Roman" w:cs="Times New Roman"/>
          <w:b/>
        </w:rPr>
      </w:pPr>
      <w:r>
        <w:rPr>
          <w:rFonts w:ascii="Times New Roman" w:hAnsi="Times New Roman" w:cs="Times New Roman"/>
          <w:b/>
        </w:rPr>
        <w:t>ASF Board meeting dates:</w:t>
      </w:r>
    </w:p>
    <w:p w14:paraId="470DAE8D" w14:textId="24A4FA0F" w:rsidR="00A11B7A" w:rsidRPr="00AD74CC" w:rsidRDefault="00A11B7A" w:rsidP="00A11B7A">
      <w:pPr>
        <w:ind w:firstLine="720"/>
        <w:rPr>
          <w:rFonts w:ascii="Times New Roman" w:hAnsi="Times New Roman" w:cs="Times New Roman"/>
        </w:rPr>
      </w:pPr>
      <w:r>
        <w:rPr>
          <w:rFonts w:ascii="Times New Roman" w:hAnsi="Times New Roman" w:cs="Times New Roman"/>
        </w:rPr>
        <w:t xml:space="preserve">March 26-27 (St. Paul) </w:t>
      </w:r>
    </w:p>
    <w:p w14:paraId="72EE3C26" w14:textId="77777777" w:rsidR="00A11B7A" w:rsidRPr="00D73C11" w:rsidRDefault="00A11B7A" w:rsidP="00A11B7A">
      <w:pPr>
        <w:ind w:firstLine="720"/>
        <w:rPr>
          <w:rFonts w:ascii="Times New Roman" w:hAnsi="Times New Roman" w:cs="Times New Roman"/>
        </w:rPr>
      </w:pPr>
      <w:r w:rsidRPr="00A93A00">
        <w:rPr>
          <w:rFonts w:ascii="Times New Roman" w:hAnsi="Times New Roman" w:cs="Times New Roman"/>
        </w:rPr>
        <w:t xml:space="preserve"> </w:t>
      </w:r>
    </w:p>
    <w:p w14:paraId="64D04AA0" w14:textId="1B6BD166" w:rsidR="00E81058" w:rsidRDefault="00A11B7A" w:rsidP="00E81058">
      <w:pPr>
        <w:ind w:firstLine="720"/>
        <w:rPr>
          <w:rFonts w:ascii="Times New Roman" w:hAnsi="Times New Roman" w:cs="Times New Roman"/>
        </w:rPr>
      </w:pPr>
      <w:r w:rsidRPr="00A93A00">
        <w:rPr>
          <w:rFonts w:ascii="Times New Roman" w:hAnsi="Times New Roman" w:cs="Times New Roman"/>
          <w:b/>
        </w:rPr>
        <w:t>Meet and Confer</w:t>
      </w:r>
      <w:r>
        <w:rPr>
          <w:rFonts w:ascii="Times New Roman" w:hAnsi="Times New Roman" w:cs="Times New Roman"/>
          <w:b/>
        </w:rPr>
        <w:t xml:space="preserve">:  </w:t>
      </w:r>
      <w:r w:rsidR="00F754EC">
        <w:rPr>
          <w:rFonts w:ascii="Times New Roman" w:hAnsi="Times New Roman" w:cs="Times New Roman"/>
        </w:rPr>
        <w:t>Feb. 17</w:t>
      </w:r>
      <w:r>
        <w:rPr>
          <w:rFonts w:ascii="Times New Roman" w:hAnsi="Times New Roman" w:cs="Times New Roman"/>
        </w:rPr>
        <w:t>, April 3</w:t>
      </w:r>
    </w:p>
    <w:p w14:paraId="3423AEA6" w14:textId="77777777" w:rsidR="00E81058" w:rsidRDefault="00E81058" w:rsidP="00E81058">
      <w:pPr>
        <w:rPr>
          <w:rFonts w:ascii="Times New Roman" w:hAnsi="Times New Roman" w:cs="Times New Roman"/>
          <w:b/>
        </w:rPr>
      </w:pPr>
    </w:p>
    <w:p w14:paraId="2B440876" w14:textId="7EB37011" w:rsidR="00E81058" w:rsidRDefault="00E81058" w:rsidP="00E81058">
      <w:pPr>
        <w:rPr>
          <w:rFonts w:ascii="Times New Roman" w:hAnsi="Times New Roman" w:cs="Times New Roman"/>
          <w:b/>
        </w:rPr>
      </w:pPr>
      <w:r>
        <w:rPr>
          <w:rFonts w:ascii="Times New Roman" w:hAnsi="Times New Roman" w:cs="Times New Roman"/>
          <w:b/>
        </w:rPr>
        <w:t>Minutes respectfully submitted by Shirley Murray, State MUSAAF Secretar</w:t>
      </w:r>
      <w:r w:rsidR="00F754EC">
        <w:rPr>
          <w:rFonts w:ascii="Times New Roman" w:hAnsi="Times New Roman" w:cs="Times New Roman"/>
          <w:b/>
        </w:rPr>
        <w:t>y</w:t>
      </w:r>
      <w:r w:rsidR="00085081">
        <w:rPr>
          <w:rFonts w:ascii="Times New Roman" w:hAnsi="Times New Roman" w:cs="Times New Roman"/>
          <w:b/>
        </w:rPr>
        <w:t>, with thanks for the assistance of Jean Clarke.</w:t>
      </w:r>
    </w:p>
    <w:p w14:paraId="4A40D477" w14:textId="77777777" w:rsidR="00E81058" w:rsidRDefault="00E81058" w:rsidP="00E81058">
      <w:pPr>
        <w:rPr>
          <w:rFonts w:ascii="Times New Roman" w:hAnsi="Times New Roman" w:cs="Times New Roman"/>
          <w:b/>
        </w:rPr>
      </w:pPr>
    </w:p>
    <w:p w14:paraId="081D2B1C" w14:textId="18465D52" w:rsidR="007939AD" w:rsidRDefault="007939AD" w:rsidP="00E81058">
      <w:pPr>
        <w:rPr>
          <w:rFonts w:ascii="Times New Roman" w:hAnsi="Times New Roman" w:cs="Times New Roman"/>
          <w:b/>
        </w:rPr>
      </w:pPr>
    </w:p>
    <w:p w14:paraId="314D1249" w14:textId="77777777" w:rsidR="007939AD" w:rsidRDefault="007939AD" w:rsidP="007939AD">
      <w:pPr>
        <w:widowControl w:val="0"/>
        <w:autoSpaceDE w:val="0"/>
        <w:autoSpaceDN w:val="0"/>
        <w:adjustRightInd w:val="0"/>
        <w:spacing w:after="320"/>
        <w:rPr>
          <w:rFonts w:ascii="Times" w:hAnsi="Times" w:cs="Times"/>
        </w:rPr>
      </w:pPr>
    </w:p>
    <w:p w14:paraId="0978F555" w14:textId="77777777" w:rsidR="000B61B8" w:rsidRDefault="000B61B8" w:rsidP="00BB0D66">
      <w:pPr>
        <w:pStyle w:val="NoSpacing"/>
        <w:rPr>
          <w:rFonts w:ascii="Times New Roman" w:hAnsi="Times New Roman" w:cs="Times New Roman"/>
          <w:b/>
          <w:sz w:val="24"/>
          <w:szCs w:val="24"/>
        </w:rPr>
      </w:pPr>
    </w:p>
    <w:p w14:paraId="394E677D" w14:textId="77777777" w:rsidR="003768B3" w:rsidRDefault="003768B3" w:rsidP="00BB0D66">
      <w:pPr>
        <w:pStyle w:val="NoSpacing"/>
        <w:rPr>
          <w:rFonts w:ascii="Times New Roman" w:hAnsi="Times New Roman" w:cs="Times New Roman"/>
          <w:b/>
          <w:sz w:val="24"/>
          <w:szCs w:val="24"/>
        </w:rPr>
      </w:pPr>
    </w:p>
    <w:p w14:paraId="0FE4F7A3" w14:textId="77777777" w:rsidR="003768B3" w:rsidRDefault="003768B3" w:rsidP="00BB0D66">
      <w:pPr>
        <w:pStyle w:val="NoSpacing"/>
        <w:rPr>
          <w:rFonts w:ascii="Times New Roman" w:hAnsi="Times New Roman" w:cs="Times New Roman"/>
          <w:b/>
          <w:sz w:val="24"/>
          <w:szCs w:val="24"/>
        </w:rPr>
      </w:pPr>
    </w:p>
    <w:p w14:paraId="5DFCD7CB" w14:textId="77777777" w:rsidR="003768B3" w:rsidRDefault="003768B3" w:rsidP="00BB0D66">
      <w:pPr>
        <w:pStyle w:val="NoSpacing"/>
        <w:rPr>
          <w:rFonts w:ascii="Times New Roman" w:hAnsi="Times New Roman" w:cs="Times New Roman"/>
          <w:b/>
          <w:sz w:val="24"/>
          <w:szCs w:val="24"/>
        </w:rPr>
      </w:pPr>
    </w:p>
    <w:p w14:paraId="47EF6DB3" w14:textId="77777777" w:rsidR="003768B3" w:rsidRDefault="003768B3" w:rsidP="00BB0D66">
      <w:pPr>
        <w:pStyle w:val="NoSpacing"/>
        <w:rPr>
          <w:rFonts w:ascii="Times New Roman" w:hAnsi="Times New Roman" w:cs="Times New Roman"/>
          <w:b/>
          <w:sz w:val="24"/>
          <w:szCs w:val="24"/>
        </w:rPr>
      </w:pPr>
    </w:p>
    <w:p w14:paraId="47503588" w14:textId="77777777" w:rsidR="003768B3" w:rsidRDefault="003768B3" w:rsidP="00BB0D66">
      <w:pPr>
        <w:pStyle w:val="NoSpacing"/>
        <w:rPr>
          <w:rFonts w:ascii="Times New Roman" w:hAnsi="Times New Roman" w:cs="Times New Roman"/>
          <w:b/>
          <w:sz w:val="24"/>
          <w:szCs w:val="24"/>
        </w:rPr>
      </w:pPr>
    </w:p>
    <w:p w14:paraId="6B228383" w14:textId="77777777" w:rsidR="003768B3" w:rsidRDefault="003768B3" w:rsidP="00BB0D66">
      <w:pPr>
        <w:pStyle w:val="NoSpacing"/>
        <w:rPr>
          <w:rFonts w:ascii="Times New Roman" w:hAnsi="Times New Roman" w:cs="Times New Roman"/>
          <w:b/>
          <w:sz w:val="24"/>
          <w:szCs w:val="24"/>
        </w:rPr>
      </w:pPr>
    </w:p>
    <w:p w14:paraId="261C2204" w14:textId="77777777" w:rsidR="003768B3" w:rsidRDefault="003768B3" w:rsidP="00BB0D66">
      <w:pPr>
        <w:pStyle w:val="NoSpacing"/>
        <w:rPr>
          <w:rFonts w:ascii="Times New Roman" w:hAnsi="Times New Roman" w:cs="Times New Roman"/>
          <w:b/>
          <w:sz w:val="24"/>
          <w:szCs w:val="24"/>
        </w:rPr>
      </w:pPr>
    </w:p>
    <w:p w14:paraId="2051BCCF" w14:textId="77777777" w:rsidR="003768B3" w:rsidRDefault="003768B3" w:rsidP="00BB0D66">
      <w:pPr>
        <w:pStyle w:val="NoSpacing"/>
        <w:rPr>
          <w:rFonts w:ascii="Times New Roman" w:hAnsi="Times New Roman" w:cs="Times New Roman"/>
          <w:b/>
          <w:sz w:val="24"/>
          <w:szCs w:val="24"/>
        </w:rPr>
      </w:pPr>
    </w:p>
    <w:p w14:paraId="7AC5245E" w14:textId="77777777" w:rsidR="003768B3" w:rsidRDefault="003768B3" w:rsidP="00BB0D66">
      <w:pPr>
        <w:pStyle w:val="NoSpacing"/>
        <w:rPr>
          <w:rFonts w:ascii="Times New Roman" w:hAnsi="Times New Roman" w:cs="Times New Roman"/>
          <w:b/>
          <w:sz w:val="24"/>
          <w:szCs w:val="24"/>
        </w:rPr>
      </w:pPr>
    </w:p>
    <w:p w14:paraId="78111BD0" w14:textId="77777777" w:rsidR="003768B3" w:rsidRDefault="003768B3" w:rsidP="00BB0D66">
      <w:pPr>
        <w:pStyle w:val="NoSpacing"/>
        <w:rPr>
          <w:rFonts w:ascii="Times New Roman" w:hAnsi="Times New Roman" w:cs="Times New Roman"/>
          <w:b/>
          <w:sz w:val="24"/>
          <w:szCs w:val="24"/>
        </w:rPr>
      </w:pPr>
    </w:p>
    <w:p w14:paraId="77BE2943" w14:textId="77777777" w:rsidR="00403E69" w:rsidRDefault="00403E69" w:rsidP="003768B3">
      <w:pPr>
        <w:rPr>
          <w:rFonts w:ascii="Times New Roman" w:hAnsi="Times New Roman" w:cs="Times New Roman"/>
          <w:b/>
          <w:sz w:val="22"/>
          <w:szCs w:val="22"/>
        </w:rPr>
      </w:pPr>
    </w:p>
    <w:p w14:paraId="5541EF8B" w14:textId="77777777" w:rsidR="00403E69" w:rsidRDefault="00403E69" w:rsidP="003768B3">
      <w:pPr>
        <w:rPr>
          <w:rFonts w:ascii="Times New Roman" w:hAnsi="Times New Roman" w:cs="Times New Roman"/>
          <w:b/>
          <w:sz w:val="22"/>
          <w:szCs w:val="22"/>
        </w:rPr>
      </w:pPr>
    </w:p>
    <w:p w14:paraId="5D8F793E" w14:textId="77777777" w:rsidR="00403E69" w:rsidRDefault="00403E69" w:rsidP="003768B3">
      <w:pPr>
        <w:rPr>
          <w:rFonts w:ascii="Times New Roman" w:hAnsi="Times New Roman" w:cs="Times New Roman"/>
          <w:b/>
          <w:sz w:val="22"/>
          <w:szCs w:val="22"/>
        </w:rPr>
      </w:pPr>
    </w:p>
    <w:p w14:paraId="642B1FE1" w14:textId="77777777" w:rsidR="00403E69" w:rsidRDefault="00403E69" w:rsidP="003768B3">
      <w:pPr>
        <w:rPr>
          <w:rFonts w:ascii="Times New Roman" w:hAnsi="Times New Roman" w:cs="Times New Roman"/>
          <w:b/>
          <w:sz w:val="22"/>
          <w:szCs w:val="22"/>
        </w:rPr>
      </w:pPr>
    </w:p>
    <w:p w14:paraId="6572EB34" w14:textId="77777777" w:rsidR="00403E69" w:rsidRDefault="00403E69" w:rsidP="003768B3">
      <w:pPr>
        <w:rPr>
          <w:rFonts w:ascii="Times New Roman" w:hAnsi="Times New Roman" w:cs="Times New Roman"/>
          <w:b/>
          <w:sz w:val="22"/>
          <w:szCs w:val="22"/>
        </w:rPr>
      </w:pPr>
    </w:p>
    <w:p w14:paraId="04B61C63" w14:textId="77777777" w:rsidR="00403E69" w:rsidRDefault="00403E69" w:rsidP="003768B3">
      <w:pPr>
        <w:rPr>
          <w:rFonts w:ascii="Times New Roman" w:hAnsi="Times New Roman" w:cs="Times New Roman"/>
          <w:b/>
          <w:sz w:val="22"/>
          <w:szCs w:val="22"/>
        </w:rPr>
      </w:pPr>
    </w:p>
    <w:p w14:paraId="596BA40E" w14:textId="77777777" w:rsidR="00403E69" w:rsidRDefault="00403E69" w:rsidP="003768B3">
      <w:pPr>
        <w:rPr>
          <w:rFonts w:ascii="Times New Roman" w:hAnsi="Times New Roman" w:cs="Times New Roman"/>
          <w:b/>
          <w:sz w:val="22"/>
          <w:szCs w:val="22"/>
        </w:rPr>
      </w:pPr>
    </w:p>
    <w:p w14:paraId="115FE0B3" w14:textId="77777777" w:rsidR="003768B3" w:rsidRPr="003768B3" w:rsidRDefault="003768B3" w:rsidP="003768B3">
      <w:pPr>
        <w:rPr>
          <w:rFonts w:ascii="Times New Roman" w:hAnsi="Times New Roman" w:cs="Times New Roman"/>
          <w:b/>
          <w:sz w:val="22"/>
          <w:szCs w:val="22"/>
        </w:rPr>
      </w:pPr>
      <w:r w:rsidRPr="003768B3">
        <w:rPr>
          <w:rFonts w:ascii="Times New Roman" w:hAnsi="Times New Roman" w:cs="Times New Roman"/>
          <w:b/>
          <w:sz w:val="22"/>
          <w:szCs w:val="22"/>
        </w:rPr>
        <w:lastRenderedPageBreak/>
        <w:t>Appendix A</w:t>
      </w:r>
    </w:p>
    <w:p w14:paraId="263BE1C9" w14:textId="77777777" w:rsidR="003768B3" w:rsidRPr="003768B3" w:rsidRDefault="003768B3" w:rsidP="003768B3">
      <w:pPr>
        <w:rPr>
          <w:rFonts w:ascii="Times New Roman" w:hAnsi="Times New Roman" w:cs="Times New Roman"/>
          <w:b/>
          <w:sz w:val="22"/>
          <w:szCs w:val="22"/>
        </w:rPr>
      </w:pPr>
    </w:p>
    <w:p w14:paraId="62519CAE" w14:textId="77777777" w:rsidR="003768B3" w:rsidRPr="003768B3" w:rsidRDefault="003768B3" w:rsidP="003768B3">
      <w:pPr>
        <w:jc w:val="center"/>
        <w:rPr>
          <w:rFonts w:ascii="Times New Roman" w:hAnsi="Times New Roman" w:cs="Times New Roman"/>
          <w:b/>
          <w:sz w:val="22"/>
          <w:szCs w:val="22"/>
        </w:rPr>
      </w:pPr>
      <w:r w:rsidRPr="003768B3">
        <w:rPr>
          <w:rFonts w:ascii="Times New Roman" w:hAnsi="Times New Roman" w:cs="Times New Roman"/>
          <w:b/>
          <w:sz w:val="22"/>
          <w:szCs w:val="22"/>
        </w:rPr>
        <w:t>CAMPUS REPORTS</w:t>
      </w:r>
    </w:p>
    <w:p w14:paraId="6FF4B60B" w14:textId="77777777" w:rsidR="003768B3" w:rsidRPr="003768B3" w:rsidRDefault="003768B3" w:rsidP="003768B3">
      <w:pPr>
        <w:rPr>
          <w:rFonts w:ascii="Times New Roman" w:hAnsi="Times New Roman" w:cs="Times New Roman"/>
          <w:b/>
          <w:sz w:val="22"/>
          <w:szCs w:val="22"/>
        </w:rPr>
      </w:pPr>
    </w:p>
    <w:p w14:paraId="19F8C759" w14:textId="77777777" w:rsidR="003768B3" w:rsidRDefault="003768B3" w:rsidP="003768B3">
      <w:pPr>
        <w:rPr>
          <w:rFonts w:ascii="Times New Roman" w:hAnsi="Times New Roman" w:cs="Times New Roman"/>
          <w:b/>
          <w:sz w:val="22"/>
          <w:szCs w:val="22"/>
        </w:rPr>
      </w:pPr>
      <w:r w:rsidRPr="003768B3">
        <w:rPr>
          <w:rFonts w:ascii="Times New Roman" w:hAnsi="Times New Roman" w:cs="Times New Roman"/>
          <w:b/>
          <w:sz w:val="22"/>
          <w:szCs w:val="22"/>
        </w:rPr>
        <w:t>Bemidji State University</w:t>
      </w:r>
    </w:p>
    <w:p w14:paraId="4991B69F" w14:textId="77777777" w:rsidR="00541DD7" w:rsidRPr="003768B3" w:rsidRDefault="00541DD7" w:rsidP="003768B3">
      <w:pPr>
        <w:rPr>
          <w:rFonts w:ascii="Times New Roman" w:hAnsi="Times New Roman" w:cs="Times New Roman"/>
          <w:b/>
          <w:sz w:val="22"/>
          <w:szCs w:val="22"/>
        </w:rPr>
      </w:pPr>
    </w:p>
    <w:p w14:paraId="48110263" w14:textId="77777777" w:rsidR="00541DD7" w:rsidRPr="00541DD7" w:rsidRDefault="00541DD7" w:rsidP="00541DD7">
      <w:pPr>
        <w:rPr>
          <w:rFonts w:ascii="Times New Roman" w:hAnsi="Times New Roman" w:cs="Times New Roman"/>
          <w:sz w:val="22"/>
          <w:szCs w:val="22"/>
        </w:rPr>
      </w:pPr>
      <w:r w:rsidRPr="00541DD7">
        <w:rPr>
          <w:rFonts w:ascii="Times New Roman" w:hAnsi="Times New Roman" w:cs="Times New Roman"/>
          <w:sz w:val="22"/>
          <w:szCs w:val="22"/>
        </w:rPr>
        <w:t xml:space="preserve">Bemidji State University freshman accepted students for fall are up 7% and we are up 39% for transfer students. It will be interesting to see where these numbers go as we near our first registration event on March 20. I would expect them to be closer to even with our numbers from last year. </w:t>
      </w:r>
    </w:p>
    <w:p w14:paraId="4FBD229B" w14:textId="77777777" w:rsidR="00541DD7" w:rsidRDefault="00541DD7" w:rsidP="00541DD7">
      <w:pPr>
        <w:rPr>
          <w:rFonts w:ascii="Times New Roman" w:hAnsi="Times New Roman" w:cs="Times New Roman"/>
          <w:sz w:val="22"/>
          <w:szCs w:val="22"/>
        </w:rPr>
      </w:pPr>
    </w:p>
    <w:p w14:paraId="333F5301" w14:textId="77777777" w:rsidR="00541DD7" w:rsidRPr="00541DD7" w:rsidRDefault="00541DD7" w:rsidP="00541DD7">
      <w:pPr>
        <w:rPr>
          <w:rFonts w:ascii="Times New Roman" w:hAnsi="Times New Roman" w:cs="Times New Roman"/>
          <w:sz w:val="22"/>
          <w:szCs w:val="22"/>
        </w:rPr>
      </w:pPr>
      <w:r w:rsidRPr="00541DD7">
        <w:rPr>
          <w:rFonts w:ascii="Times New Roman" w:hAnsi="Times New Roman" w:cs="Times New Roman"/>
          <w:sz w:val="22"/>
          <w:szCs w:val="22"/>
        </w:rPr>
        <w:t xml:space="preserve">The </w:t>
      </w:r>
      <w:proofErr w:type="gramStart"/>
      <w:r w:rsidRPr="00541DD7">
        <w:rPr>
          <w:rFonts w:ascii="Times New Roman" w:hAnsi="Times New Roman" w:cs="Times New Roman"/>
          <w:sz w:val="22"/>
          <w:szCs w:val="22"/>
        </w:rPr>
        <w:t>responsibilities of New Student Orientation at BSU has</w:t>
      </w:r>
      <w:proofErr w:type="gramEnd"/>
      <w:r w:rsidRPr="00541DD7">
        <w:rPr>
          <w:rFonts w:ascii="Times New Roman" w:hAnsi="Times New Roman" w:cs="Times New Roman"/>
          <w:sz w:val="22"/>
          <w:szCs w:val="22"/>
        </w:rPr>
        <w:t xml:space="preserve"> shifted from the Advising Success Center to the Hobson Memorial Union, our student life department. This will bring some changes to the program and a positive link to the first week’s events for new students. It will also open up opportunity for the Advising Success Center to provide more advising services during the months of August and September. </w:t>
      </w:r>
    </w:p>
    <w:p w14:paraId="6BE52ED0" w14:textId="77777777" w:rsidR="00541DD7" w:rsidRDefault="00541DD7" w:rsidP="00541DD7">
      <w:pPr>
        <w:rPr>
          <w:rFonts w:ascii="Times New Roman" w:hAnsi="Times New Roman" w:cs="Times New Roman"/>
          <w:sz w:val="22"/>
          <w:szCs w:val="22"/>
        </w:rPr>
      </w:pPr>
    </w:p>
    <w:p w14:paraId="47D25BCB" w14:textId="77777777" w:rsidR="00541DD7" w:rsidRPr="00541DD7" w:rsidRDefault="00541DD7" w:rsidP="00541DD7">
      <w:pPr>
        <w:rPr>
          <w:rFonts w:ascii="Times New Roman" w:hAnsi="Times New Roman" w:cs="Times New Roman"/>
          <w:sz w:val="22"/>
          <w:szCs w:val="22"/>
        </w:rPr>
      </w:pPr>
      <w:r w:rsidRPr="00541DD7">
        <w:rPr>
          <w:rFonts w:ascii="Times New Roman" w:hAnsi="Times New Roman" w:cs="Times New Roman"/>
          <w:sz w:val="22"/>
          <w:szCs w:val="22"/>
        </w:rPr>
        <w:t xml:space="preserve">There has been one organization </w:t>
      </w:r>
      <w:proofErr w:type="gramStart"/>
      <w:r w:rsidRPr="00541DD7">
        <w:rPr>
          <w:rFonts w:ascii="Times New Roman" w:hAnsi="Times New Roman" w:cs="Times New Roman"/>
          <w:sz w:val="22"/>
          <w:szCs w:val="22"/>
        </w:rPr>
        <w:t>change,</w:t>
      </w:r>
      <w:proofErr w:type="gramEnd"/>
      <w:r w:rsidRPr="00541DD7">
        <w:rPr>
          <w:rFonts w:ascii="Times New Roman" w:hAnsi="Times New Roman" w:cs="Times New Roman"/>
          <w:sz w:val="22"/>
          <w:szCs w:val="22"/>
        </w:rPr>
        <w:t xml:space="preserve"> BSU International Program Center has moved reporting lines from Student Development and Enrollment to Academic Affairs.</w:t>
      </w:r>
    </w:p>
    <w:p w14:paraId="5241D6C0" w14:textId="77777777" w:rsidR="00541DD7" w:rsidRDefault="00541DD7" w:rsidP="00541DD7">
      <w:pPr>
        <w:rPr>
          <w:rFonts w:ascii="Times New Roman" w:hAnsi="Times New Roman" w:cs="Times New Roman"/>
          <w:sz w:val="22"/>
          <w:szCs w:val="22"/>
        </w:rPr>
      </w:pPr>
    </w:p>
    <w:p w14:paraId="7DAB2210" w14:textId="77777777" w:rsidR="00541DD7" w:rsidRPr="00541DD7" w:rsidRDefault="00541DD7" w:rsidP="00541DD7">
      <w:pPr>
        <w:rPr>
          <w:rFonts w:ascii="Times New Roman" w:hAnsi="Times New Roman" w:cs="Times New Roman"/>
          <w:sz w:val="22"/>
          <w:szCs w:val="22"/>
        </w:rPr>
      </w:pPr>
      <w:r w:rsidRPr="00541DD7">
        <w:rPr>
          <w:rFonts w:ascii="Times New Roman" w:hAnsi="Times New Roman" w:cs="Times New Roman"/>
          <w:sz w:val="22"/>
          <w:szCs w:val="22"/>
        </w:rPr>
        <w:t xml:space="preserve">Memorial Hall, the old campus gymnasium, is currently under a major renovation project to become a new location for our business and accounting programs. Another anticipated project is the demolition of </w:t>
      </w:r>
      <w:proofErr w:type="spellStart"/>
      <w:r w:rsidRPr="00541DD7">
        <w:rPr>
          <w:rFonts w:ascii="Times New Roman" w:hAnsi="Times New Roman" w:cs="Times New Roman"/>
          <w:sz w:val="22"/>
          <w:szCs w:val="22"/>
        </w:rPr>
        <w:t>Hagg</w:t>
      </w:r>
      <w:proofErr w:type="spellEnd"/>
      <w:r w:rsidRPr="00541DD7">
        <w:rPr>
          <w:rFonts w:ascii="Times New Roman" w:hAnsi="Times New Roman" w:cs="Times New Roman"/>
          <w:sz w:val="22"/>
          <w:szCs w:val="22"/>
        </w:rPr>
        <w:t xml:space="preserve">-Sauer Hall, one of the major academic buildings on campus. The current building is expected to be demolished and a new building built in its currently location. These projects are part of a larger master facility plan to improve the campus’ space utilization.    </w:t>
      </w:r>
    </w:p>
    <w:p w14:paraId="0209B5D7" w14:textId="77777777" w:rsidR="00541DD7" w:rsidRDefault="00541DD7" w:rsidP="00541DD7">
      <w:pPr>
        <w:rPr>
          <w:rFonts w:ascii="Times New Roman" w:hAnsi="Times New Roman" w:cs="Times New Roman"/>
          <w:sz w:val="22"/>
          <w:szCs w:val="22"/>
        </w:rPr>
      </w:pPr>
    </w:p>
    <w:p w14:paraId="1BDF1894" w14:textId="77777777" w:rsidR="00541DD7" w:rsidRPr="00541DD7" w:rsidRDefault="00541DD7" w:rsidP="00541DD7">
      <w:pPr>
        <w:rPr>
          <w:rFonts w:ascii="Times New Roman" w:hAnsi="Times New Roman" w:cs="Times New Roman"/>
          <w:sz w:val="22"/>
          <w:szCs w:val="22"/>
        </w:rPr>
      </w:pPr>
      <w:r w:rsidRPr="00541DD7">
        <w:rPr>
          <w:rFonts w:ascii="Times New Roman" w:hAnsi="Times New Roman" w:cs="Times New Roman"/>
          <w:sz w:val="22"/>
          <w:szCs w:val="22"/>
        </w:rPr>
        <w:t xml:space="preserve">We are continuing to see a greater alignment with Northwest Technical College where BSU </w:t>
      </w:r>
      <w:proofErr w:type="gramStart"/>
      <w:r w:rsidRPr="00541DD7">
        <w:rPr>
          <w:rFonts w:ascii="Times New Roman" w:hAnsi="Times New Roman" w:cs="Times New Roman"/>
          <w:sz w:val="22"/>
          <w:szCs w:val="22"/>
        </w:rPr>
        <w:t>staff are</w:t>
      </w:r>
      <w:proofErr w:type="gramEnd"/>
      <w:r w:rsidRPr="00541DD7">
        <w:rPr>
          <w:rFonts w:ascii="Times New Roman" w:hAnsi="Times New Roman" w:cs="Times New Roman"/>
          <w:sz w:val="22"/>
          <w:szCs w:val="22"/>
        </w:rPr>
        <w:t xml:space="preserve"> sharing NTC responsibilities. Example is that our Records Office </w:t>
      </w:r>
      <w:proofErr w:type="gramStart"/>
      <w:r w:rsidRPr="00541DD7">
        <w:rPr>
          <w:rFonts w:ascii="Times New Roman" w:hAnsi="Times New Roman" w:cs="Times New Roman"/>
          <w:sz w:val="22"/>
          <w:szCs w:val="22"/>
        </w:rPr>
        <w:t>staff are</w:t>
      </w:r>
      <w:proofErr w:type="gramEnd"/>
      <w:r w:rsidRPr="00541DD7">
        <w:rPr>
          <w:rFonts w:ascii="Times New Roman" w:hAnsi="Times New Roman" w:cs="Times New Roman"/>
          <w:sz w:val="22"/>
          <w:szCs w:val="22"/>
        </w:rPr>
        <w:t xml:space="preserve"> holding office hours at NTC and the Advising Success Center at BSU is now managing the NTC early alert tool. At this point we are keeping a pulse on how much members are being asked to be responsible for. </w:t>
      </w:r>
    </w:p>
    <w:p w14:paraId="4457FAD2" w14:textId="77777777" w:rsidR="003768B3" w:rsidRPr="003768B3" w:rsidRDefault="003768B3" w:rsidP="003768B3">
      <w:pPr>
        <w:rPr>
          <w:rFonts w:ascii="Times New Roman" w:hAnsi="Times New Roman" w:cs="Times New Roman"/>
          <w:sz w:val="22"/>
          <w:szCs w:val="22"/>
        </w:rPr>
      </w:pPr>
    </w:p>
    <w:p w14:paraId="7E3E2B8B" w14:textId="77777777" w:rsidR="003768B3" w:rsidRPr="003768B3" w:rsidRDefault="003768B3" w:rsidP="003768B3">
      <w:pPr>
        <w:rPr>
          <w:rFonts w:ascii="Times New Roman" w:hAnsi="Times New Roman" w:cs="Times New Roman"/>
          <w:b/>
          <w:sz w:val="22"/>
          <w:szCs w:val="22"/>
        </w:rPr>
      </w:pPr>
      <w:r w:rsidRPr="003768B3">
        <w:rPr>
          <w:rFonts w:ascii="Times New Roman" w:hAnsi="Times New Roman" w:cs="Times New Roman"/>
          <w:b/>
          <w:sz w:val="22"/>
          <w:szCs w:val="22"/>
        </w:rPr>
        <w:t>Minnesota State University Moorhead</w:t>
      </w:r>
    </w:p>
    <w:p w14:paraId="32196ADC" w14:textId="77777777" w:rsidR="003768B3" w:rsidRPr="003768B3" w:rsidRDefault="003768B3" w:rsidP="003768B3">
      <w:pPr>
        <w:rPr>
          <w:rFonts w:ascii="Times New Roman" w:hAnsi="Times New Roman" w:cs="Times New Roman"/>
          <w:sz w:val="22"/>
          <w:szCs w:val="22"/>
          <w:u w:val="single"/>
        </w:rPr>
      </w:pPr>
      <w:r w:rsidRPr="003768B3">
        <w:rPr>
          <w:rFonts w:ascii="Times New Roman" w:hAnsi="Times New Roman" w:cs="Times New Roman"/>
          <w:sz w:val="22"/>
          <w:szCs w:val="22"/>
          <w:u w:val="single"/>
        </w:rPr>
        <w:t>Enrollment</w:t>
      </w:r>
    </w:p>
    <w:p w14:paraId="14253B0A" w14:textId="77777777" w:rsidR="003768B3" w:rsidRPr="003768B3" w:rsidRDefault="003768B3" w:rsidP="003768B3">
      <w:pPr>
        <w:rPr>
          <w:rFonts w:ascii="Times New Roman" w:hAnsi="Times New Roman" w:cs="Times New Roman"/>
          <w:sz w:val="22"/>
          <w:szCs w:val="22"/>
        </w:rPr>
      </w:pPr>
      <w:r w:rsidRPr="003768B3">
        <w:rPr>
          <w:rFonts w:ascii="Times New Roman" w:hAnsi="Times New Roman" w:cs="Times New Roman"/>
          <w:sz w:val="22"/>
          <w:szCs w:val="22"/>
        </w:rPr>
        <w:t>Spring 2015 10-day enrollment has not yet been released.</w:t>
      </w:r>
    </w:p>
    <w:p w14:paraId="73569C30" w14:textId="77777777" w:rsidR="003768B3" w:rsidRPr="003768B3" w:rsidRDefault="003768B3" w:rsidP="003768B3">
      <w:pPr>
        <w:rPr>
          <w:rFonts w:ascii="Times New Roman" w:hAnsi="Times New Roman" w:cs="Times New Roman"/>
          <w:sz w:val="22"/>
          <w:szCs w:val="22"/>
        </w:rPr>
      </w:pPr>
    </w:p>
    <w:p w14:paraId="5CB2C80F" w14:textId="77777777" w:rsidR="003768B3" w:rsidRPr="003768B3" w:rsidRDefault="003768B3" w:rsidP="003768B3">
      <w:pPr>
        <w:rPr>
          <w:rFonts w:ascii="Times New Roman" w:hAnsi="Times New Roman" w:cs="Times New Roman"/>
          <w:sz w:val="22"/>
          <w:szCs w:val="22"/>
        </w:rPr>
      </w:pPr>
      <w:r w:rsidRPr="003768B3">
        <w:rPr>
          <w:rFonts w:ascii="Times New Roman" w:hAnsi="Times New Roman" w:cs="Times New Roman"/>
          <w:sz w:val="22"/>
          <w:szCs w:val="22"/>
        </w:rPr>
        <w:t xml:space="preserve">An anticipated 2.5% decline is enrollment is planned for Fall 2015.  </w:t>
      </w:r>
    </w:p>
    <w:p w14:paraId="51B1D392" w14:textId="77777777" w:rsidR="003768B3" w:rsidRPr="003768B3" w:rsidRDefault="003768B3" w:rsidP="003768B3">
      <w:pPr>
        <w:rPr>
          <w:rFonts w:ascii="Times New Roman" w:hAnsi="Times New Roman" w:cs="Times New Roman"/>
          <w:sz w:val="22"/>
          <w:szCs w:val="22"/>
        </w:rPr>
      </w:pPr>
    </w:p>
    <w:p w14:paraId="2E0E6600" w14:textId="77777777" w:rsidR="003768B3" w:rsidRPr="003768B3" w:rsidRDefault="003768B3" w:rsidP="003768B3">
      <w:pPr>
        <w:rPr>
          <w:rFonts w:ascii="Times New Roman" w:hAnsi="Times New Roman" w:cs="Times New Roman"/>
          <w:sz w:val="22"/>
          <w:szCs w:val="22"/>
          <w:u w:val="single"/>
        </w:rPr>
      </w:pPr>
      <w:r w:rsidRPr="003768B3">
        <w:rPr>
          <w:rFonts w:ascii="Times New Roman" w:hAnsi="Times New Roman" w:cs="Times New Roman"/>
          <w:sz w:val="22"/>
          <w:szCs w:val="22"/>
          <w:u w:val="single"/>
        </w:rPr>
        <w:t>Vacant Positions and Searches</w:t>
      </w:r>
    </w:p>
    <w:p w14:paraId="796BDF4B" w14:textId="77777777" w:rsidR="003768B3" w:rsidRPr="003768B3" w:rsidRDefault="003768B3" w:rsidP="003768B3">
      <w:pPr>
        <w:rPr>
          <w:rFonts w:ascii="Times New Roman" w:hAnsi="Times New Roman" w:cs="Times New Roman"/>
          <w:sz w:val="22"/>
          <w:szCs w:val="22"/>
        </w:rPr>
      </w:pPr>
      <w:r w:rsidRPr="003768B3">
        <w:rPr>
          <w:rFonts w:ascii="Times New Roman" w:hAnsi="Times New Roman" w:cs="Times New Roman"/>
          <w:sz w:val="22"/>
          <w:szCs w:val="22"/>
        </w:rPr>
        <w:t xml:space="preserve">A Director of Public Safety was recently hired and will start this week.  Formerly MSUAASF Range E, the position classification changed to Managerial Plan (after attempts as an MMA and MSUAASF position). </w:t>
      </w:r>
    </w:p>
    <w:p w14:paraId="3A624385" w14:textId="77777777" w:rsidR="003768B3" w:rsidRPr="003768B3" w:rsidRDefault="003768B3" w:rsidP="003768B3">
      <w:pPr>
        <w:rPr>
          <w:rFonts w:ascii="Times New Roman" w:hAnsi="Times New Roman" w:cs="Times New Roman"/>
          <w:sz w:val="22"/>
          <w:szCs w:val="22"/>
        </w:rPr>
      </w:pPr>
    </w:p>
    <w:p w14:paraId="66C52825" w14:textId="77777777" w:rsidR="003768B3" w:rsidRPr="003768B3" w:rsidRDefault="003768B3" w:rsidP="003768B3">
      <w:pPr>
        <w:rPr>
          <w:rFonts w:ascii="Times New Roman" w:hAnsi="Times New Roman" w:cs="Times New Roman"/>
          <w:sz w:val="22"/>
          <w:szCs w:val="22"/>
        </w:rPr>
      </w:pPr>
      <w:r w:rsidRPr="003768B3">
        <w:rPr>
          <w:rFonts w:ascii="Times New Roman" w:hAnsi="Times New Roman" w:cs="Times New Roman"/>
          <w:sz w:val="22"/>
          <w:szCs w:val="22"/>
        </w:rPr>
        <w:t xml:space="preserve">Ann </w:t>
      </w:r>
      <w:proofErr w:type="spellStart"/>
      <w:r w:rsidRPr="003768B3">
        <w:rPr>
          <w:rFonts w:ascii="Times New Roman" w:hAnsi="Times New Roman" w:cs="Times New Roman"/>
          <w:sz w:val="22"/>
          <w:szCs w:val="22"/>
        </w:rPr>
        <w:t>Heideman</w:t>
      </w:r>
      <w:proofErr w:type="spellEnd"/>
      <w:r w:rsidRPr="003768B3">
        <w:rPr>
          <w:rFonts w:ascii="Times New Roman" w:hAnsi="Times New Roman" w:cs="Times New Roman"/>
          <w:sz w:val="22"/>
          <w:szCs w:val="22"/>
        </w:rPr>
        <w:t xml:space="preserve"> became Chief Human Resource Officer in January 2015.  </w:t>
      </w:r>
    </w:p>
    <w:p w14:paraId="34A203AF" w14:textId="77777777" w:rsidR="003768B3" w:rsidRPr="003768B3" w:rsidRDefault="003768B3" w:rsidP="003768B3">
      <w:pPr>
        <w:rPr>
          <w:rFonts w:ascii="Times New Roman" w:hAnsi="Times New Roman" w:cs="Times New Roman"/>
          <w:sz w:val="22"/>
          <w:szCs w:val="22"/>
        </w:rPr>
      </w:pPr>
    </w:p>
    <w:p w14:paraId="46742E29" w14:textId="77777777" w:rsidR="003768B3" w:rsidRPr="003768B3" w:rsidRDefault="003768B3" w:rsidP="003768B3">
      <w:pPr>
        <w:rPr>
          <w:rFonts w:ascii="Times New Roman" w:hAnsi="Times New Roman" w:cs="Times New Roman"/>
          <w:sz w:val="22"/>
          <w:szCs w:val="22"/>
        </w:rPr>
      </w:pPr>
      <w:r w:rsidRPr="003768B3">
        <w:rPr>
          <w:rFonts w:ascii="Times New Roman" w:hAnsi="Times New Roman" w:cs="Times New Roman"/>
          <w:sz w:val="22"/>
          <w:szCs w:val="22"/>
        </w:rPr>
        <w:t>Several searches are currently in progress on anticipated:</w:t>
      </w:r>
    </w:p>
    <w:p w14:paraId="721BAFB6" w14:textId="77777777" w:rsidR="003768B3" w:rsidRPr="003768B3" w:rsidRDefault="003768B3" w:rsidP="003768B3">
      <w:pPr>
        <w:pStyle w:val="ListParagraph"/>
        <w:numPr>
          <w:ilvl w:val="0"/>
          <w:numId w:val="18"/>
        </w:numPr>
        <w:rPr>
          <w:rFonts w:ascii="Times New Roman" w:hAnsi="Times New Roman" w:cs="Times New Roman"/>
          <w:sz w:val="22"/>
          <w:szCs w:val="22"/>
        </w:rPr>
      </w:pPr>
      <w:r w:rsidRPr="003768B3">
        <w:rPr>
          <w:rFonts w:ascii="Times New Roman" w:hAnsi="Times New Roman" w:cs="Times New Roman"/>
          <w:sz w:val="22"/>
          <w:szCs w:val="22"/>
        </w:rPr>
        <w:t xml:space="preserve">Provost/Vice President for Academic Affairs (posted).  Michelle </w:t>
      </w:r>
      <w:proofErr w:type="spellStart"/>
      <w:r w:rsidRPr="003768B3">
        <w:rPr>
          <w:rFonts w:ascii="Times New Roman" w:hAnsi="Times New Roman" w:cs="Times New Roman"/>
          <w:sz w:val="22"/>
          <w:szCs w:val="22"/>
        </w:rPr>
        <w:t>Malott</w:t>
      </w:r>
      <w:proofErr w:type="spellEnd"/>
      <w:r w:rsidRPr="003768B3">
        <w:rPr>
          <w:rFonts w:ascii="Times New Roman" w:hAnsi="Times New Roman" w:cs="Times New Roman"/>
          <w:sz w:val="22"/>
          <w:szCs w:val="22"/>
        </w:rPr>
        <w:t xml:space="preserve">, Dean of College of Science, Health, and the Environment is in the role on an interim basis until June 30, 2015.  </w:t>
      </w:r>
    </w:p>
    <w:p w14:paraId="2B30CAA3" w14:textId="77777777" w:rsidR="003768B3" w:rsidRPr="003768B3" w:rsidRDefault="003768B3" w:rsidP="003768B3">
      <w:pPr>
        <w:pStyle w:val="ListParagraph"/>
        <w:numPr>
          <w:ilvl w:val="0"/>
          <w:numId w:val="18"/>
        </w:numPr>
        <w:rPr>
          <w:rFonts w:ascii="Times New Roman" w:hAnsi="Times New Roman" w:cs="Times New Roman"/>
          <w:sz w:val="22"/>
          <w:szCs w:val="22"/>
        </w:rPr>
      </w:pPr>
      <w:r w:rsidRPr="003768B3">
        <w:rPr>
          <w:rFonts w:ascii="Times New Roman" w:hAnsi="Times New Roman" w:cs="Times New Roman"/>
          <w:sz w:val="22"/>
          <w:szCs w:val="22"/>
        </w:rPr>
        <w:t>Vice President for Finance and Administration (posted).  Jan Mahoney, current Vice President for Finance and Administration, will retire in April 2015.</w:t>
      </w:r>
    </w:p>
    <w:p w14:paraId="09DA89E3" w14:textId="77777777" w:rsidR="003768B3" w:rsidRPr="003768B3" w:rsidRDefault="003768B3" w:rsidP="003768B3">
      <w:pPr>
        <w:pStyle w:val="ListParagraph"/>
        <w:numPr>
          <w:ilvl w:val="0"/>
          <w:numId w:val="18"/>
        </w:numPr>
        <w:rPr>
          <w:rFonts w:ascii="Times New Roman" w:hAnsi="Times New Roman" w:cs="Times New Roman"/>
          <w:sz w:val="22"/>
          <w:szCs w:val="22"/>
        </w:rPr>
      </w:pPr>
      <w:r w:rsidRPr="003768B3">
        <w:rPr>
          <w:rFonts w:ascii="Times New Roman" w:hAnsi="Times New Roman" w:cs="Times New Roman"/>
          <w:sz w:val="22"/>
          <w:szCs w:val="22"/>
        </w:rPr>
        <w:t xml:space="preserve">Searches for Associate Vice President for Academic Affairs and Associate Vice President for Enrollment Management and Student Affairs are expected, with anticipated starting dates of July 1, 2015.  Denise </w:t>
      </w:r>
      <w:proofErr w:type="spellStart"/>
      <w:r w:rsidRPr="003768B3">
        <w:rPr>
          <w:rFonts w:ascii="Times New Roman" w:hAnsi="Times New Roman" w:cs="Times New Roman"/>
          <w:sz w:val="22"/>
          <w:szCs w:val="22"/>
        </w:rPr>
        <w:t>Gorsline</w:t>
      </w:r>
      <w:proofErr w:type="spellEnd"/>
      <w:r w:rsidRPr="003768B3">
        <w:rPr>
          <w:rFonts w:ascii="Times New Roman" w:hAnsi="Times New Roman" w:cs="Times New Roman"/>
          <w:sz w:val="22"/>
          <w:szCs w:val="22"/>
        </w:rPr>
        <w:t xml:space="preserve"> is currently serving as the Interim Associate Vice President for Academic Affairs.  The Associate Vice President for Enrollment Management and Student Affairs position is vacant.</w:t>
      </w:r>
    </w:p>
    <w:p w14:paraId="1FE8858F" w14:textId="77777777" w:rsidR="003768B3" w:rsidRPr="003768B3" w:rsidRDefault="003768B3" w:rsidP="003768B3">
      <w:pPr>
        <w:pStyle w:val="ListParagraph"/>
        <w:numPr>
          <w:ilvl w:val="0"/>
          <w:numId w:val="18"/>
        </w:numPr>
        <w:rPr>
          <w:rFonts w:ascii="Times New Roman" w:hAnsi="Times New Roman" w:cs="Times New Roman"/>
          <w:sz w:val="22"/>
          <w:szCs w:val="22"/>
        </w:rPr>
      </w:pPr>
      <w:r w:rsidRPr="003768B3">
        <w:rPr>
          <w:rFonts w:ascii="Times New Roman" w:hAnsi="Times New Roman" w:cs="Times New Roman"/>
          <w:sz w:val="22"/>
          <w:szCs w:val="22"/>
        </w:rPr>
        <w:lastRenderedPageBreak/>
        <w:t>Several positions in the Office of Admissions are currently posted and/or applications are under review, including:  Director, Associate Director, Assistant Director for Communication, Assistant Director for Campus Visits, and two Recruiters.</w:t>
      </w:r>
    </w:p>
    <w:p w14:paraId="36588C5A" w14:textId="77777777" w:rsidR="003768B3" w:rsidRPr="003768B3" w:rsidRDefault="003768B3" w:rsidP="003768B3">
      <w:pPr>
        <w:pStyle w:val="ListParagraph"/>
        <w:numPr>
          <w:ilvl w:val="0"/>
          <w:numId w:val="18"/>
        </w:numPr>
        <w:rPr>
          <w:rFonts w:ascii="Times New Roman" w:hAnsi="Times New Roman" w:cs="Times New Roman"/>
          <w:sz w:val="22"/>
          <w:szCs w:val="22"/>
        </w:rPr>
      </w:pPr>
      <w:r w:rsidRPr="003768B3">
        <w:rPr>
          <w:rFonts w:ascii="Times New Roman" w:hAnsi="Times New Roman" w:cs="Times New Roman"/>
          <w:sz w:val="22"/>
          <w:szCs w:val="22"/>
        </w:rPr>
        <w:t>Searches for two positions in the Career Development Center are underway:  Director and Assistant Director.</w:t>
      </w:r>
    </w:p>
    <w:p w14:paraId="7E0D2485" w14:textId="77777777" w:rsidR="003768B3" w:rsidRPr="003768B3" w:rsidRDefault="003768B3" w:rsidP="003768B3">
      <w:pPr>
        <w:pStyle w:val="ListParagraph"/>
        <w:numPr>
          <w:ilvl w:val="0"/>
          <w:numId w:val="18"/>
        </w:numPr>
        <w:rPr>
          <w:rFonts w:ascii="Times New Roman" w:hAnsi="Times New Roman" w:cs="Times New Roman"/>
          <w:sz w:val="22"/>
          <w:szCs w:val="22"/>
        </w:rPr>
      </w:pPr>
      <w:r w:rsidRPr="003768B3">
        <w:rPr>
          <w:rFonts w:ascii="Times New Roman" w:hAnsi="Times New Roman" w:cs="Times New Roman"/>
          <w:sz w:val="22"/>
          <w:szCs w:val="22"/>
        </w:rPr>
        <w:t>Searches for two positions in the Office of Diversity and Inclusion are in process, including the Director, and Coordinator for Multicultural Affairs. The Coordinator for the Women’s Center/Rainbow Dragon Center is still vacant.  The position description needs to be updated and reviewed by CEC prior to posting.</w:t>
      </w:r>
    </w:p>
    <w:p w14:paraId="593EFBA0" w14:textId="77777777" w:rsidR="003768B3" w:rsidRPr="003768B3" w:rsidRDefault="003768B3" w:rsidP="003768B3">
      <w:pPr>
        <w:rPr>
          <w:rFonts w:ascii="Times New Roman" w:hAnsi="Times New Roman" w:cs="Times New Roman"/>
          <w:sz w:val="22"/>
          <w:szCs w:val="22"/>
        </w:rPr>
      </w:pPr>
    </w:p>
    <w:p w14:paraId="604805F6" w14:textId="77777777" w:rsidR="003768B3" w:rsidRPr="003768B3" w:rsidRDefault="003768B3" w:rsidP="003768B3">
      <w:pPr>
        <w:rPr>
          <w:rFonts w:ascii="Times New Roman" w:hAnsi="Times New Roman" w:cs="Times New Roman"/>
          <w:sz w:val="22"/>
          <w:szCs w:val="22"/>
        </w:rPr>
      </w:pPr>
      <w:r w:rsidRPr="003768B3">
        <w:rPr>
          <w:rFonts w:ascii="Times New Roman" w:hAnsi="Times New Roman" w:cs="Times New Roman"/>
          <w:sz w:val="22"/>
          <w:szCs w:val="22"/>
        </w:rPr>
        <w:t xml:space="preserve">The Assistant Director of First Year Programs has served as the Interim Director for nearly three years.  There has been an individual in the Assistant Director role on a fixed term bases for nearly three years.  An updated position description and consequently review by CEC is anticipated, but a search or searches will likely not occur before the conclusion of the fixed term period.  </w:t>
      </w:r>
    </w:p>
    <w:p w14:paraId="46198A3B" w14:textId="77777777" w:rsidR="003768B3" w:rsidRPr="003768B3" w:rsidRDefault="003768B3" w:rsidP="003768B3">
      <w:pPr>
        <w:rPr>
          <w:rFonts w:ascii="Times New Roman" w:hAnsi="Times New Roman" w:cs="Times New Roman"/>
          <w:sz w:val="22"/>
          <w:szCs w:val="22"/>
        </w:rPr>
      </w:pPr>
    </w:p>
    <w:p w14:paraId="5CD8C76F" w14:textId="77777777" w:rsidR="003768B3" w:rsidRPr="003768B3" w:rsidRDefault="003768B3" w:rsidP="003768B3">
      <w:pPr>
        <w:rPr>
          <w:rFonts w:ascii="Times New Roman" w:hAnsi="Times New Roman" w:cs="Times New Roman"/>
          <w:sz w:val="22"/>
          <w:szCs w:val="22"/>
          <w:u w:val="single"/>
        </w:rPr>
      </w:pPr>
      <w:r w:rsidRPr="003768B3">
        <w:rPr>
          <w:rFonts w:ascii="Times New Roman" w:hAnsi="Times New Roman" w:cs="Times New Roman"/>
          <w:sz w:val="22"/>
          <w:szCs w:val="22"/>
          <w:u w:val="single"/>
        </w:rPr>
        <w:t>Other Notes</w:t>
      </w:r>
    </w:p>
    <w:p w14:paraId="0367CA8A" w14:textId="77777777" w:rsidR="003768B3" w:rsidRPr="003768B3" w:rsidRDefault="003768B3" w:rsidP="003768B3">
      <w:pPr>
        <w:rPr>
          <w:rFonts w:ascii="Times New Roman" w:hAnsi="Times New Roman" w:cs="Times New Roman"/>
          <w:sz w:val="22"/>
          <w:szCs w:val="22"/>
        </w:rPr>
      </w:pPr>
      <w:r w:rsidRPr="003768B3">
        <w:rPr>
          <w:rFonts w:ascii="Times New Roman" w:hAnsi="Times New Roman" w:cs="Times New Roman"/>
          <w:sz w:val="22"/>
          <w:szCs w:val="22"/>
        </w:rPr>
        <w:t xml:space="preserve">Faculty and staff recently participated in the “Great Places to Work” survey to assess campus climate, administered by </w:t>
      </w:r>
      <w:proofErr w:type="spellStart"/>
      <w:r w:rsidRPr="003768B3">
        <w:rPr>
          <w:rFonts w:ascii="Times New Roman" w:hAnsi="Times New Roman" w:cs="Times New Roman"/>
          <w:sz w:val="22"/>
          <w:szCs w:val="22"/>
        </w:rPr>
        <w:t>ModernThink</w:t>
      </w:r>
      <w:proofErr w:type="spellEnd"/>
      <w:r w:rsidRPr="003768B3">
        <w:rPr>
          <w:rFonts w:ascii="Times New Roman" w:hAnsi="Times New Roman" w:cs="Times New Roman"/>
          <w:sz w:val="22"/>
          <w:szCs w:val="22"/>
        </w:rPr>
        <w:t>.  Three presentations of the data were available to faculty and staff.  The data are now being shared with directors, and planning for next steps is underway.</w:t>
      </w:r>
    </w:p>
    <w:p w14:paraId="3FD1C21C" w14:textId="77777777" w:rsidR="003768B3" w:rsidRPr="003768B3" w:rsidRDefault="003768B3" w:rsidP="003768B3">
      <w:pPr>
        <w:rPr>
          <w:rFonts w:ascii="Times New Roman" w:hAnsi="Times New Roman" w:cs="Times New Roman"/>
          <w:sz w:val="22"/>
          <w:szCs w:val="22"/>
        </w:rPr>
      </w:pPr>
      <w:r w:rsidRPr="003768B3">
        <w:rPr>
          <w:rFonts w:ascii="Times New Roman" w:hAnsi="Times New Roman" w:cs="Times New Roman"/>
          <w:sz w:val="22"/>
          <w:szCs w:val="22"/>
        </w:rPr>
        <w:t xml:space="preserve">  </w:t>
      </w:r>
    </w:p>
    <w:p w14:paraId="6D108BEE" w14:textId="77777777" w:rsidR="003768B3" w:rsidRPr="003768B3" w:rsidRDefault="003768B3" w:rsidP="003768B3">
      <w:pPr>
        <w:rPr>
          <w:rFonts w:ascii="Times New Roman" w:hAnsi="Times New Roman" w:cs="Times New Roman"/>
          <w:sz w:val="22"/>
          <w:szCs w:val="22"/>
        </w:rPr>
      </w:pPr>
      <w:r w:rsidRPr="003768B3">
        <w:rPr>
          <w:rFonts w:ascii="Times New Roman" w:hAnsi="Times New Roman" w:cs="Times New Roman"/>
          <w:sz w:val="22"/>
          <w:szCs w:val="22"/>
        </w:rPr>
        <w:t>The Comstock Memorial Union is scheduled to undergo a major renovation beginning in May 2015.  The project will be funded through the sale of Revenue Bonds, as well as Reserves.</w:t>
      </w:r>
    </w:p>
    <w:p w14:paraId="2ED5088C" w14:textId="77777777" w:rsidR="003768B3" w:rsidRPr="003768B3" w:rsidRDefault="003768B3" w:rsidP="003768B3">
      <w:pPr>
        <w:rPr>
          <w:rFonts w:ascii="Times New Roman" w:hAnsi="Times New Roman" w:cs="Times New Roman"/>
          <w:sz w:val="22"/>
          <w:szCs w:val="22"/>
        </w:rPr>
      </w:pPr>
    </w:p>
    <w:p w14:paraId="3DB5A9AB" w14:textId="77777777" w:rsidR="003768B3" w:rsidRPr="003768B3" w:rsidRDefault="003768B3" w:rsidP="003768B3">
      <w:pPr>
        <w:rPr>
          <w:rFonts w:ascii="Times New Roman" w:hAnsi="Times New Roman" w:cs="Times New Roman"/>
          <w:sz w:val="22"/>
          <w:szCs w:val="22"/>
        </w:rPr>
      </w:pPr>
    </w:p>
    <w:p w14:paraId="7D3AD18B" w14:textId="77777777" w:rsidR="003768B3" w:rsidRPr="003768B3" w:rsidRDefault="003768B3" w:rsidP="003768B3">
      <w:pPr>
        <w:rPr>
          <w:rFonts w:ascii="Times New Roman" w:hAnsi="Times New Roman" w:cs="Times New Roman"/>
          <w:b/>
          <w:color w:val="000000"/>
          <w:sz w:val="22"/>
          <w:szCs w:val="22"/>
        </w:rPr>
      </w:pPr>
      <w:r w:rsidRPr="003768B3">
        <w:rPr>
          <w:rFonts w:ascii="Times New Roman" w:hAnsi="Times New Roman" w:cs="Times New Roman"/>
          <w:b/>
          <w:color w:val="000000"/>
          <w:sz w:val="22"/>
          <w:szCs w:val="22"/>
        </w:rPr>
        <w:t xml:space="preserve">Minnesota State University Mankato </w:t>
      </w:r>
    </w:p>
    <w:p w14:paraId="5485CC30" w14:textId="77777777" w:rsidR="003768B3" w:rsidRPr="003768B3" w:rsidRDefault="003768B3" w:rsidP="003768B3">
      <w:pPr>
        <w:rPr>
          <w:rFonts w:ascii="Times New Roman" w:hAnsi="Times New Roman" w:cs="Times New Roman"/>
          <w:color w:val="000000"/>
          <w:sz w:val="22"/>
          <w:szCs w:val="22"/>
        </w:rPr>
      </w:pPr>
    </w:p>
    <w:p w14:paraId="2BF72FAC" w14:textId="77777777" w:rsidR="003768B3" w:rsidRPr="003768B3" w:rsidRDefault="003768B3" w:rsidP="003768B3">
      <w:pPr>
        <w:rPr>
          <w:rFonts w:ascii="Times New Roman" w:hAnsi="Times New Roman" w:cs="Times New Roman"/>
          <w:color w:val="000000"/>
          <w:sz w:val="22"/>
          <w:szCs w:val="22"/>
        </w:rPr>
      </w:pPr>
      <w:r w:rsidRPr="003768B3">
        <w:rPr>
          <w:rFonts w:ascii="Times New Roman" w:hAnsi="Times New Roman" w:cs="Times New Roman"/>
          <w:color w:val="000000"/>
          <w:sz w:val="22"/>
          <w:szCs w:val="22"/>
        </w:rPr>
        <w:t>Our enrollment for Spring Semester is 13,973 and FYE is 6,051.  This is down a little from last year at this point. </w:t>
      </w:r>
    </w:p>
    <w:p w14:paraId="44EC91FB" w14:textId="77777777" w:rsidR="003768B3" w:rsidRPr="003768B3" w:rsidRDefault="003768B3" w:rsidP="003768B3">
      <w:pPr>
        <w:rPr>
          <w:rFonts w:ascii="Times New Roman" w:hAnsi="Times New Roman" w:cs="Times New Roman"/>
          <w:color w:val="000000"/>
          <w:sz w:val="22"/>
          <w:szCs w:val="22"/>
        </w:rPr>
      </w:pPr>
      <w:r w:rsidRPr="003768B3">
        <w:rPr>
          <w:rFonts w:ascii="Times New Roman" w:hAnsi="Times New Roman" w:cs="Times New Roman"/>
          <w:color w:val="000000"/>
          <w:sz w:val="22"/>
          <w:szCs w:val="22"/>
        </w:rPr>
        <w:t>We have several administrative searches going on right now:  Dean of Science Engineering and Technology, Dean of Global Education, Associate Provost and Director of Affirmative Action.  </w:t>
      </w:r>
    </w:p>
    <w:p w14:paraId="42A92260" w14:textId="77777777" w:rsidR="003768B3" w:rsidRPr="003768B3" w:rsidRDefault="003768B3" w:rsidP="003768B3">
      <w:pPr>
        <w:rPr>
          <w:rFonts w:ascii="Times New Roman" w:hAnsi="Times New Roman" w:cs="Times New Roman"/>
          <w:color w:val="000000"/>
          <w:sz w:val="22"/>
          <w:szCs w:val="22"/>
        </w:rPr>
      </w:pPr>
      <w:r w:rsidRPr="003768B3">
        <w:rPr>
          <w:rFonts w:ascii="Times New Roman" w:hAnsi="Times New Roman" w:cs="Times New Roman"/>
          <w:color w:val="000000"/>
          <w:sz w:val="22"/>
          <w:szCs w:val="22"/>
        </w:rPr>
        <w:t>We are working on reviewing the PIF process on our campus. This review is very supported among administration.</w:t>
      </w:r>
    </w:p>
    <w:p w14:paraId="6D988EB2" w14:textId="77777777" w:rsidR="003768B3" w:rsidRPr="003768B3" w:rsidRDefault="003768B3" w:rsidP="003768B3">
      <w:pPr>
        <w:rPr>
          <w:rFonts w:ascii="Times New Roman" w:hAnsi="Times New Roman" w:cs="Times New Roman"/>
          <w:color w:val="000000"/>
          <w:sz w:val="22"/>
          <w:szCs w:val="22"/>
        </w:rPr>
      </w:pPr>
      <w:r w:rsidRPr="003768B3">
        <w:rPr>
          <w:rFonts w:ascii="Times New Roman" w:hAnsi="Times New Roman" w:cs="Times New Roman"/>
          <w:color w:val="000000"/>
          <w:sz w:val="22"/>
          <w:szCs w:val="22"/>
        </w:rPr>
        <w:t>Ground breaking has occurred for the new Clinical Sciences building.  Construction on the new dining hall will begin this summer.  MSU worked with the City of Mankato on a bonding project for the Verizon Center which is the home of the Men's Hockey Program.  </w:t>
      </w:r>
    </w:p>
    <w:p w14:paraId="10A729FE" w14:textId="77777777" w:rsidR="003768B3" w:rsidRPr="003768B3" w:rsidRDefault="003768B3" w:rsidP="003768B3">
      <w:pPr>
        <w:rPr>
          <w:rFonts w:ascii="Times New Roman" w:hAnsi="Times New Roman" w:cs="Times New Roman"/>
          <w:color w:val="000000"/>
          <w:sz w:val="22"/>
          <w:szCs w:val="22"/>
        </w:rPr>
      </w:pPr>
      <w:r w:rsidRPr="003768B3">
        <w:rPr>
          <w:rFonts w:ascii="Times New Roman" w:hAnsi="Times New Roman" w:cs="Times New Roman"/>
          <w:color w:val="000000"/>
          <w:sz w:val="22"/>
          <w:szCs w:val="22"/>
        </w:rPr>
        <w:t>The Academic Master planning is continuing and in the implantation phase.  This includes program mapping for all our majors.</w:t>
      </w:r>
    </w:p>
    <w:p w14:paraId="7802BB54" w14:textId="77777777" w:rsidR="003768B3" w:rsidRPr="003768B3" w:rsidRDefault="003768B3" w:rsidP="003768B3">
      <w:pPr>
        <w:rPr>
          <w:rFonts w:ascii="Times New Roman" w:hAnsi="Times New Roman" w:cs="Times New Roman"/>
          <w:sz w:val="22"/>
          <w:szCs w:val="22"/>
        </w:rPr>
      </w:pPr>
    </w:p>
    <w:p w14:paraId="1BD97F5A" w14:textId="77777777" w:rsidR="003768B3" w:rsidRPr="003768B3" w:rsidRDefault="003768B3" w:rsidP="003768B3">
      <w:pPr>
        <w:rPr>
          <w:rFonts w:ascii="Times New Roman" w:hAnsi="Times New Roman" w:cs="Times New Roman"/>
          <w:b/>
          <w:sz w:val="22"/>
          <w:szCs w:val="22"/>
        </w:rPr>
      </w:pPr>
      <w:r w:rsidRPr="003768B3">
        <w:rPr>
          <w:rFonts w:ascii="Times New Roman" w:hAnsi="Times New Roman" w:cs="Times New Roman"/>
          <w:b/>
          <w:sz w:val="22"/>
          <w:szCs w:val="22"/>
        </w:rPr>
        <w:t>Winona State University</w:t>
      </w:r>
    </w:p>
    <w:p w14:paraId="01F760AA" w14:textId="77777777" w:rsidR="003768B3" w:rsidRPr="003768B3" w:rsidRDefault="003768B3" w:rsidP="003768B3">
      <w:pPr>
        <w:rPr>
          <w:rFonts w:ascii="Times New Roman" w:hAnsi="Times New Roman" w:cs="Times New Roman"/>
          <w:b/>
          <w:sz w:val="22"/>
          <w:szCs w:val="22"/>
        </w:rPr>
      </w:pPr>
    </w:p>
    <w:p w14:paraId="0A43F962" w14:textId="77777777" w:rsidR="003768B3" w:rsidRPr="003768B3" w:rsidRDefault="003768B3" w:rsidP="003768B3">
      <w:pPr>
        <w:rPr>
          <w:rFonts w:ascii="Times New Roman" w:hAnsi="Times New Roman" w:cs="Times New Roman"/>
          <w:sz w:val="22"/>
          <w:szCs w:val="22"/>
        </w:rPr>
      </w:pPr>
      <w:r w:rsidRPr="003768B3">
        <w:rPr>
          <w:rFonts w:ascii="Times New Roman" w:hAnsi="Times New Roman" w:cs="Times New Roman"/>
          <w:sz w:val="22"/>
          <w:szCs w:val="22"/>
        </w:rPr>
        <w:t>1-We are in the midst of searches for a new VP of Enrollment Management/Student Life and a new Assistant VP for Rochester. We just hired a new Assistant VP for International Studies &amp; Programs. Our VP of Advancement was recently reassigned to special projects within the first year of being at WSU, so we will need to start a search soon for that position as well. There are many ASF employees who report to these administrators.</w:t>
      </w:r>
    </w:p>
    <w:p w14:paraId="6CC2CABD" w14:textId="77777777" w:rsidR="003768B3" w:rsidRPr="003768B3" w:rsidRDefault="003768B3" w:rsidP="003768B3">
      <w:pPr>
        <w:rPr>
          <w:rFonts w:ascii="Times New Roman" w:hAnsi="Times New Roman" w:cs="Times New Roman"/>
          <w:sz w:val="22"/>
          <w:szCs w:val="22"/>
        </w:rPr>
      </w:pPr>
      <w:r w:rsidRPr="003768B3">
        <w:rPr>
          <w:rFonts w:ascii="Times New Roman" w:hAnsi="Times New Roman" w:cs="Times New Roman"/>
          <w:sz w:val="22"/>
          <w:szCs w:val="22"/>
        </w:rPr>
        <w:t xml:space="preserve">2-Enrollment numbers are fairly steady for </w:t>
      </w:r>
      <w:proofErr w:type="gramStart"/>
      <w:r w:rsidRPr="003768B3">
        <w:rPr>
          <w:rFonts w:ascii="Times New Roman" w:hAnsi="Times New Roman" w:cs="Times New Roman"/>
          <w:sz w:val="22"/>
          <w:szCs w:val="22"/>
        </w:rPr>
        <w:t>Spring</w:t>
      </w:r>
      <w:proofErr w:type="gramEnd"/>
      <w:r w:rsidRPr="003768B3">
        <w:rPr>
          <w:rFonts w:ascii="Times New Roman" w:hAnsi="Times New Roman" w:cs="Times New Roman"/>
          <w:sz w:val="22"/>
          <w:szCs w:val="22"/>
        </w:rPr>
        <w:t xml:space="preserve"> semester but we have not seen official 10-day numbers yet.</w:t>
      </w:r>
    </w:p>
    <w:p w14:paraId="07E8B6F4" w14:textId="77777777" w:rsidR="003768B3" w:rsidRPr="003768B3" w:rsidRDefault="003768B3" w:rsidP="003768B3">
      <w:pPr>
        <w:rPr>
          <w:rFonts w:ascii="Times New Roman" w:hAnsi="Times New Roman" w:cs="Times New Roman"/>
          <w:sz w:val="22"/>
          <w:szCs w:val="22"/>
        </w:rPr>
      </w:pPr>
      <w:r w:rsidRPr="003768B3">
        <w:rPr>
          <w:rFonts w:ascii="Times New Roman" w:hAnsi="Times New Roman" w:cs="Times New Roman"/>
          <w:sz w:val="22"/>
          <w:szCs w:val="22"/>
        </w:rPr>
        <w:t>3-At the university, we are in a long-range planning process that is out for campus comment this week and next week before a final draft is forwarded to the constituencies.  </w:t>
      </w:r>
    </w:p>
    <w:p w14:paraId="05BF7467" w14:textId="77777777" w:rsidR="003768B3" w:rsidRPr="003768B3" w:rsidRDefault="003768B3" w:rsidP="003768B3">
      <w:pPr>
        <w:rPr>
          <w:rFonts w:ascii="Times New Roman" w:hAnsi="Times New Roman" w:cs="Times New Roman"/>
          <w:sz w:val="22"/>
          <w:szCs w:val="22"/>
        </w:rPr>
      </w:pPr>
      <w:r w:rsidRPr="003768B3">
        <w:rPr>
          <w:rFonts w:ascii="Times New Roman" w:hAnsi="Times New Roman" w:cs="Times New Roman"/>
          <w:sz w:val="22"/>
          <w:szCs w:val="22"/>
        </w:rPr>
        <w:t xml:space="preserve">3-In terms of ASF, we worked hard this past semester to update/improve our PIF Grant application dates and sabbatical application dates/process to be more ASF employee-friendly.  We also are in the midst of 8 ASF position searches with up to 8 more searches to start. </w:t>
      </w:r>
    </w:p>
    <w:p w14:paraId="1CE14B04" w14:textId="77777777" w:rsidR="003768B3" w:rsidRPr="003768B3" w:rsidRDefault="003768B3" w:rsidP="003768B3">
      <w:pPr>
        <w:rPr>
          <w:rFonts w:ascii="Times New Roman" w:hAnsi="Times New Roman" w:cs="Times New Roman"/>
          <w:sz w:val="22"/>
          <w:szCs w:val="22"/>
        </w:rPr>
      </w:pPr>
    </w:p>
    <w:p w14:paraId="0A07A9C1" w14:textId="77777777" w:rsidR="003768B3" w:rsidRDefault="003768B3" w:rsidP="003768B3">
      <w:pPr>
        <w:rPr>
          <w:rFonts w:ascii="Times New Roman" w:hAnsi="Times New Roman" w:cs="Times New Roman"/>
          <w:b/>
          <w:sz w:val="22"/>
          <w:szCs w:val="22"/>
        </w:rPr>
      </w:pPr>
      <w:r w:rsidRPr="003768B3">
        <w:rPr>
          <w:rFonts w:ascii="Times New Roman" w:hAnsi="Times New Roman" w:cs="Times New Roman"/>
          <w:b/>
          <w:sz w:val="22"/>
          <w:szCs w:val="22"/>
        </w:rPr>
        <w:lastRenderedPageBreak/>
        <w:t>St. Cloud State University</w:t>
      </w:r>
    </w:p>
    <w:p w14:paraId="7617D078" w14:textId="77777777" w:rsidR="00541DD7" w:rsidRPr="003768B3" w:rsidRDefault="00541DD7" w:rsidP="003768B3">
      <w:pPr>
        <w:rPr>
          <w:rFonts w:ascii="Times New Roman" w:hAnsi="Times New Roman" w:cs="Times New Roman"/>
          <w:b/>
          <w:sz w:val="22"/>
          <w:szCs w:val="22"/>
        </w:rPr>
      </w:pPr>
    </w:p>
    <w:p w14:paraId="630807A9" w14:textId="77777777" w:rsidR="003768B3" w:rsidRPr="003768B3" w:rsidRDefault="003768B3" w:rsidP="003768B3">
      <w:pPr>
        <w:widowControl w:val="0"/>
        <w:autoSpaceDE w:val="0"/>
        <w:autoSpaceDN w:val="0"/>
        <w:adjustRightInd w:val="0"/>
        <w:rPr>
          <w:rFonts w:ascii="Times New Roman" w:hAnsi="Times New Roman" w:cs="Times New Roman"/>
          <w:sz w:val="22"/>
          <w:szCs w:val="22"/>
        </w:rPr>
      </w:pPr>
      <w:r w:rsidRPr="003768B3">
        <w:rPr>
          <w:rFonts w:ascii="Times New Roman" w:hAnsi="Times New Roman" w:cs="Times New Roman"/>
          <w:sz w:val="22"/>
          <w:szCs w:val="22"/>
        </w:rPr>
        <w:t xml:space="preserve">SCSU continues to have budget problems.  Our enrolment has now dropped by a bit over 20% from our high point a few years ago.  The latest report from our local M&amp;C puts the shortfall at 9.5 million.  Our index score has dropped to.5, and we were required to file a work-out plan with </w:t>
      </w:r>
      <w:proofErr w:type="spellStart"/>
      <w:r w:rsidRPr="003768B3">
        <w:rPr>
          <w:rFonts w:ascii="Times New Roman" w:hAnsi="Times New Roman" w:cs="Times New Roman"/>
          <w:sz w:val="22"/>
          <w:szCs w:val="22"/>
        </w:rPr>
        <w:t>MnSCU</w:t>
      </w:r>
      <w:proofErr w:type="spellEnd"/>
      <w:r w:rsidRPr="003768B3">
        <w:rPr>
          <w:rFonts w:ascii="Times New Roman" w:hAnsi="Times New Roman" w:cs="Times New Roman"/>
          <w:sz w:val="22"/>
          <w:szCs w:val="22"/>
        </w:rPr>
        <w:t>. </w:t>
      </w:r>
    </w:p>
    <w:p w14:paraId="461AC13A" w14:textId="77777777" w:rsidR="003768B3" w:rsidRPr="003768B3" w:rsidRDefault="003768B3" w:rsidP="003768B3">
      <w:pPr>
        <w:widowControl w:val="0"/>
        <w:autoSpaceDE w:val="0"/>
        <w:autoSpaceDN w:val="0"/>
        <w:adjustRightInd w:val="0"/>
        <w:rPr>
          <w:rFonts w:ascii="Times New Roman" w:hAnsi="Times New Roman" w:cs="Times New Roman"/>
          <w:sz w:val="22"/>
          <w:szCs w:val="22"/>
        </w:rPr>
      </w:pPr>
      <w:r w:rsidRPr="003768B3">
        <w:rPr>
          <w:rFonts w:ascii="Times New Roman" w:hAnsi="Times New Roman" w:cs="Times New Roman"/>
          <w:sz w:val="22"/>
          <w:szCs w:val="22"/>
        </w:rPr>
        <w:t> </w:t>
      </w:r>
    </w:p>
    <w:p w14:paraId="0B7397F4" w14:textId="77777777" w:rsidR="003768B3" w:rsidRPr="003768B3" w:rsidRDefault="003768B3" w:rsidP="003768B3">
      <w:pPr>
        <w:widowControl w:val="0"/>
        <w:autoSpaceDE w:val="0"/>
        <w:autoSpaceDN w:val="0"/>
        <w:adjustRightInd w:val="0"/>
        <w:rPr>
          <w:rFonts w:ascii="Times New Roman" w:hAnsi="Times New Roman" w:cs="Times New Roman"/>
          <w:sz w:val="22"/>
          <w:szCs w:val="22"/>
        </w:rPr>
      </w:pPr>
      <w:r w:rsidRPr="003768B3">
        <w:rPr>
          <w:rFonts w:ascii="Times New Roman" w:hAnsi="Times New Roman" w:cs="Times New Roman"/>
          <w:sz w:val="22"/>
          <w:szCs w:val="22"/>
        </w:rPr>
        <w:t>SCSU has put a “flexible” hiring freeze into place.  The flexible part is that the four VPs can decide to fill positions that are deemed essential to the operation of the university.  MSUAASF has a few positions that are being held vacant, with no search moving forward.  We are engaged in a program review that has an extremely short turn-around time. </w:t>
      </w:r>
    </w:p>
    <w:p w14:paraId="6C9922DC" w14:textId="77777777" w:rsidR="003768B3" w:rsidRPr="003768B3" w:rsidRDefault="003768B3" w:rsidP="003768B3">
      <w:pPr>
        <w:widowControl w:val="0"/>
        <w:autoSpaceDE w:val="0"/>
        <w:autoSpaceDN w:val="0"/>
        <w:adjustRightInd w:val="0"/>
        <w:rPr>
          <w:rFonts w:ascii="Times New Roman" w:hAnsi="Times New Roman" w:cs="Times New Roman"/>
          <w:sz w:val="22"/>
          <w:szCs w:val="22"/>
        </w:rPr>
      </w:pPr>
      <w:r w:rsidRPr="003768B3">
        <w:rPr>
          <w:rFonts w:ascii="Times New Roman" w:hAnsi="Times New Roman" w:cs="Times New Roman"/>
          <w:sz w:val="22"/>
          <w:szCs w:val="22"/>
        </w:rPr>
        <w:t> </w:t>
      </w:r>
    </w:p>
    <w:p w14:paraId="49DB4D1B" w14:textId="77777777" w:rsidR="003768B3" w:rsidRPr="003768B3" w:rsidRDefault="003768B3" w:rsidP="003768B3">
      <w:pPr>
        <w:widowControl w:val="0"/>
        <w:autoSpaceDE w:val="0"/>
        <w:autoSpaceDN w:val="0"/>
        <w:adjustRightInd w:val="0"/>
        <w:rPr>
          <w:rFonts w:ascii="Times New Roman" w:hAnsi="Times New Roman" w:cs="Times New Roman"/>
          <w:sz w:val="22"/>
          <w:szCs w:val="22"/>
        </w:rPr>
      </w:pPr>
      <w:r w:rsidRPr="003768B3">
        <w:rPr>
          <w:rFonts w:ascii="Times New Roman" w:hAnsi="Times New Roman" w:cs="Times New Roman"/>
          <w:sz w:val="22"/>
          <w:szCs w:val="22"/>
        </w:rPr>
        <w:t>We have completed a successful Provost search.  We have an interim Provost who will remain in place until the end of June, our new Provost is scheduled to start July 1.  We have a couple of Dean searches in progress.  Our relatively new AVP for our Center for International Studies is looking at a reorganization of CIS.  We have two open positions in that area that could be affected.</w:t>
      </w:r>
    </w:p>
    <w:p w14:paraId="7D29CFF5" w14:textId="77777777" w:rsidR="003768B3" w:rsidRPr="003768B3" w:rsidRDefault="003768B3" w:rsidP="003768B3">
      <w:pPr>
        <w:widowControl w:val="0"/>
        <w:autoSpaceDE w:val="0"/>
        <w:autoSpaceDN w:val="0"/>
        <w:adjustRightInd w:val="0"/>
        <w:rPr>
          <w:rFonts w:ascii="Times New Roman" w:hAnsi="Times New Roman" w:cs="Times New Roman"/>
          <w:sz w:val="22"/>
          <w:szCs w:val="22"/>
        </w:rPr>
      </w:pPr>
      <w:r w:rsidRPr="003768B3">
        <w:rPr>
          <w:rFonts w:ascii="Times New Roman" w:hAnsi="Times New Roman" w:cs="Times New Roman"/>
          <w:sz w:val="22"/>
          <w:szCs w:val="22"/>
        </w:rPr>
        <w:t> </w:t>
      </w:r>
    </w:p>
    <w:p w14:paraId="481BF153" w14:textId="77777777" w:rsidR="003768B3" w:rsidRDefault="003768B3" w:rsidP="003768B3">
      <w:pPr>
        <w:widowControl w:val="0"/>
        <w:autoSpaceDE w:val="0"/>
        <w:autoSpaceDN w:val="0"/>
        <w:adjustRightInd w:val="0"/>
        <w:rPr>
          <w:rFonts w:ascii="Times New Roman" w:hAnsi="Times New Roman" w:cs="Times New Roman"/>
          <w:sz w:val="22"/>
          <w:szCs w:val="22"/>
        </w:rPr>
      </w:pPr>
      <w:r w:rsidRPr="003768B3">
        <w:rPr>
          <w:rFonts w:ascii="Times New Roman" w:hAnsi="Times New Roman" w:cs="Times New Roman"/>
          <w:sz w:val="22"/>
          <w:szCs w:val="22"/>
        </w:rPr>
        <w:t>SCSU has engaged a number of consultants in the past two years.  The consultants are for parking, way-finding, GPW, redesigning our secondary logo, facilities planning, security, and now one will be sought out for communications. </w:t>
      </w:r>
    </w:p>
    <w:p w14:paraId="45E36BE3" w14:textId="38761EDE" w:rsidR="00365158" w:rsidRDefault="00365158">
      <w:pPr>
        <w:rPr>
          <w:rFonts w:ascii="Times New Roman" w:hAnsi="Times New Roman" w:cs="Times New Roman"/>
          <w:sz w:val="22"/>
          <w:szCs w:val="22"/>
        </w:rPr>
      </w:pPr>
      <w:r>
        <w:rPr>
          <w:rFonts w:ascii="Times New Roman" w:hAnsi="Times New Roman" w:cs="Times New Roman"/>
          <w:sz w:val="22"/>
          <w:szCs w:val="22"/>
        </w:rPr>
        <w:br w:type="page"/>
      </w:r>
    </w:p>
    <w:p w14:paraId="268AFDD2" w14:textId="77777777" w:rsidR="00365158" w:rsidRDefault="00365158" w:rsidP="003768B3">
      <w:pPr>
        <w:widowControl w:val="0"/>
        <w:autoSpaceDE w:val="0"/>
        <w:autoSpaceDN w:val="0"/>
        <w:adjustRightInd w:val="0"/>
        <w:rPr>
          <w:rFonts w:ascii="Times New Roman" w:hAnsi="Times New Roman" w:cs="Times New Roman"/>
          <w:sz w:val="22"/>
          <w:szCs w:val="22"/>
        </w:rPr>
      </w:pPr>
    </w:p>
    <w:p w14:paraId="40AEB057" w14:textId="77777777" w:rsidR="00365158" w:rsidRDefault="00365158" w:rsidP="003768B3">
      <w:pPr>
        <w:widowControl w:val="0"/>
        <w:autoSpaceDE w:val="0"/>
        <w:autoSpaceDN w:val="0"/>
        <w:adjustRightInd w:val="0"/>
        <w:rPr>
          <w:rFonts w:ascii="Times New Roman" w:hAnsi="Times New Roman" w:cs="Times New Roman"/>
          <w:sz w:val="22"/>
          <w:szCs w:val="22"/>
        </w:rPr>
      </w:pPr>
    </w:p>
    <w:p w14:paraId="08AFE163" w14:textId="4B330A24" w:rsidR="00365158" w:rsidRPr="00365158" w:rsidRDefault="00365158" w:rsidP="00365158">
      <w:pPr>
        <w:widowControl w:val="0"/>
        <w:autoSpaceDE w:val="0"/>
        <w:autoSpaceDN w:val="0"/>
        <w:adjustRightInd w:val="0"/>
        <w:jc w:val="center"/>
        <w:rPr>
          <w:rFonts w:ascii="Times New Roman" w:hAnsi="Times New Roman" w:cs="Times New Roman"/>
          <w:sz w:val="28"/>
          <w:szCs w:val="28"/>
        </w:rPr>
      </w:pPr>
      <w:r w:rsidRPr="00365158">
        <w:rPr>
          <w:rFonts w:ascii="Times New Roman" w:hAnsi="Times New Roman" w:cs="Times New Roman"/>
          <w:sz w:val="28"/>
          <w:szCs w:val="28"/>
        </w:rPr>
        <w:t>Treasurer’s Report</w:t>
      </w:r>
    </w:p>
    <w:p w14:paraId="381DE5CA" w14:textId="77777777" w:rsidR="00365158" w:rsidRPr="00365158" w:rsidRDefault="00365158" w:rsidP="00365158">
      <w:pPr>
        <w:widowControl w:val="0"/>
        <w:autoSpaceDE w:val="0"/>
        <w:autoSpaceDN w:val="0"/>
        <w:adjustRightInd w:val="0"/>
        <w:rPr>
          <w:rFonts w:ascii="Times New Roman" w:hAnsi="Times New Roman" w:cs="Times New Roman"/>
        </w:rPr>
      </w:pPr>
      <w:r w:rsidRPr="00365158">
        <w:rPr>
          <w:rFonts w:ascii="Times New Roman" w:hAnsi="Times New Roman" w:cs="Times New Roman"/>
        </w:rPr>
        <w:t> </w:t>
      </w:r>
    </w:p>
    <w:p w14:paraId="6E054894" w14:textId="77777777" w:rsidR="00365158" w:rsidRPr="00365158" w:rsidRDefault="00365158" w:rsidP="00365158">
      <w:pPr>
        <w:widowControl w:val="0"/>
        <w:numPr>
          <w:ilvl w:val="0"/>
          <w:numId w:val="19"/>
        </w:numPr>
        <w:tabs>
          <w:tab w:val="left" w:pos="220"/>
          <w:tab w:val="left" w:pos="720"/>
        </w:tabs>
        <w:autoSpaceDE w:val="0"/>
        <w:autoSpaceDN w:val="0"/>
        <w:adjustRightInd w:val="0"/>
        <w:ind w:hanging="720"/>
        <w:rPr>
          <w:rFonts w:ascii="Times New Roman" w:hAnsi="Times New Roman" w:cs="Times New Roman"/>
        </w:rPr>
      </w:pPr>
      <w:r w:rsidRPr="00365158">
        <w:rPr>
          <w:rFonts w:ascii="Times New Roman" w:hAnsi="Times New Roman" w:cs="Times New Roman"/>
        </w:rPr>
        <w:t>Account Balance as of 10/25/2014:$92,512.18 </w:t>
      </w:r>
    </w:p>
    <w:p w14:paraId="5BBE3992" w14:textId="77777777" w:rsidR="00365158" w:rsidRPr="00365158" w:rsidRDefault="00365158" w:rsidP="00365158">
      <w:pPr>
        <w:widowControl w:val="0"/>
        <w:autoSpaceDE w:val="0"/>
        <w:autoSpaceDN w:val="0"/>
        <w:adjustRightInd w:val="0"/>
        <w:rPr>
          <w:rFonts w:ascii="Times New Roman" w:hAnsi="Times New Roman" w:cs="Times New Roman"/>
        </w:rPr>
      </w:pPr>
      <w:r w:rsidRPr="00365158">
        <w:rPr>
          <w:rFonts w:ascii="Times New Roman" w:hAnsi="Times New Roman" w:cs="Times New Roman"/>
        </w:rPr>
        <w:t>Account Balance as of 1/25/2015:  $67,426.27 </w:t>
      </w:r>
    </w:p>
    <w:p w14:paraId="2BB36DC8" w14:textId="77777777" w:rsidR="00365158" w:rsidRPr="00365158" w:rsidRDefault="00365158" w:rsidP="00365158">
      <w:pPr>
        <w:widowControl w:val="0"/>
        <w:autoSpaceDE w:val="0"/>
        <w:autoSpaceDN w:val="0"/>
        <w:adjustRightInd w:val="0"/>
        <w:ind w:firstLine="3060"/>
        <w:rPr>
          <w:rFonts w:ascii="Times New Roman" w:hAnsi="Times New Roman" w:cs="Times New Roman"/>
        </w:rPr>
      </w:pPr>
      <w:r w:rsidRPr="00365158">
        <w:rPr>
          <w:rFonts w:ascii="Times New Roman" w:hAnsi="Times New Roman" w:cs="Times New Roman"/>
        </w:rPr>
        <w:t> </w:t>
      </w:r>
    </w:p>
    <w:p w14:paraId="1D876009" w14:textId="77777777" w:rsidR="00365158" w:rsidRPr="00365158" w:rsidRDefault="00365158" w:rsidP="00365158">
      <w:pPr>
        <w:widowControl w:val="0"/>
        <w:numPr>
          <w:ilvl w:val="0"/>
          <w:numId w:val="20"/>
        </w:numPr>
        <w:tabs>
          <w:tab w:val="left" w:pos="220"/>
          <w:tab w:val="left" w:pos="720"/>
        </w:tabs>
        <w:autoSpaceDE w:val="0"/>
        <w:autoSpaceDN w:val="0"/>
        <w:adjustRightInd w:val="0"/>
        <w:ind w:hanging="720"/>
        <w:rPr>
          <w:rFonts w:ascii="Times New Roman" w:hAnsi="Times New Roman" w:cs="Times New Roman"/>
        </w:rPr>
      </w:pPr>
      <w:r w:rsidRPr="00365158">
        <w:rPr>
          <w:rFonts w:ascii="Times New Roman" w:hAnsi="Times New Roman" w:cs="Times New Roman"/>
        </w:rPr>
        <w:t>Business Savings Account Balance 10/25/2014:$40,711.19 </w:t>
      </w:r>
    </w:p>
    <w:p w14:paraId="6D7BEC98" w14:textId="77777777" w:rsidR="00365158" w:rsidRPr="00365158" w:rsidRDefault="00365158" w:rsidP="00365158">
      <w:pPr>
        <w:widowControl w:val="0"/>
        <w:autoSpaceDE w:val="0"/>
        <w:autoSpaceDN w:val="0"/>
        <w:adjustRightInd w:val="0"/>
        <w:rPr>
          <w:rFonts w:ascii="Times New Roman" w:hAnsi="Times New Roman" w:cs="Times New Roman"/>
        </w:rPr>
      </w:pPr>
      <w:r w:rsidRPr="00365158">
        <w:rPr>
          <w:rFonts w:ascii="Times New Roman" w:hAnsi="Times New Roman" w:cs="Times New Roman"/>
        </w:rPr>
        <w:t>Business Savings Account Balance 1/25/2015:$40,719.40  </w:t>
      </w:r>
    </w:p>
    <w:p w14:paraId="3D382C98" w14:textId="77777777" w:rsidR="00365158" w:rsidRDefault="00365158" w:rsidP="00365158">
      <w:pPr>
        <w:widowControl w:val="0"/>
        <w:tabs>
          <w:tab w:val="left" w:pos="220"/>
          <w:tab w:val="left" w:pos="720"/>
        </w:tabs>
        <w:autoSpaceDE w:val="0"/>
        <w:autoSpaceDN w:val="0"/>
        <w:adjustRightInd w:val="0"/>
        <w:ind w:left="720"/>
        <w:rPr>
          <w:rFonts w:ascii="Times New Roman" w:hAnsi="Times New Roman" w:cs="Times New Roman"/>
        </w:rPr>
      </w:pPr>
    </w:p>
    <w:p w14:paraId="46306D51" w14:textId="77777777" w:rsidR="00365158" w:rsidRPr="00365158" w:rsidRDefault="00365158" w:rsidP="00365158">
      <w:pPr>
        <w:widowControl w:val="0"/>
        <w:numPr>
          <w:ilvl w:val="0"/>
          <w:numId w:val="21"/>
        </w:numPr>
        <w:tabs>
          <w:tab w:val="left" w:pos="220"/>
          <w:tab w:val="left" w:pos="720"/>
        </w:tabs>
        <w:autoSpaceDE w:val="0"/>
        <w:autoSpaceDN w:val="0"/>
        <w:adjustRightInd w:val="0"/>
        <w:ind w:hanging="720"/>
        <w:rPr>
          <w:rFonts w:ascii="Times New Roman" w:hAnsi="Times New Roman" w:cs="Times New Roman"/>
        </w:rPr>
      </w:pPr>
      <w:r w:rsidRPr="00365158">
        <w:rPr>
          <w:rFonts w:ascii="Times New Roman" w:hAnsi="Times New Roman" w:cs="Times New Roman"/>
        </w:rPr>
        <w:t>Business Services Checking Account Balance 10/25/2014:$51,800.99 </w:t>
      </w:r>
    </w:p>
    <w:p w14:paraId="4ADE9E0F" w14:textId="77777777" w:rsidR="00365158" w:rsidRPr="00365158" w:rsidRDefault="00365158" w:rsidP="00365158">
      <w:pPr>
        <w:widowControl w:val="0"/>
        <w:autoSpaceDE w:val="0"/>
        <w:autoSpaceDN w:val="0"/>
        <w:adjustRightInd w:val="0"/>
        <w:rPr>
          <w:rFonts w:ascii="Times New Roman" w:hAnsi="Times New Roman" w:cs="Times New Roman"/>
        </w:rPr>
      </w:pPr>
      <w:r w:rsidRPr="00365158">
        <w:rPr>
          <w:rFonts w:ascii="Times New Roman" w:hAnsi="Times New Roman" w:cs="Times New Roman"/>
        </w:rPr>
        <w:t>Business Services Checking Account Balance 1/25/2015:$26,706.87 </w:t>
      </w:r>
    </w:p>
    <w:p w14:paraId="596272ED" w14:textId="77777777" w:rsidR="00365158" w:rsidRPr="00365158" w:rsidRDefault="00365158" w:rsidP="00365158">
      <w:pPr>
        <w:widowControl w:val="0"/>
        <w:autoSpaceDE w:val="0"/>
        <w:autoSpaceDN w:val="0"/>
        <w:adjustRightInd w:val="0"/>
        <w:rPr>
          <w:rFonts w:ascii="Times New Roman" w:hAnsi="Times New Roman" w:cs="Times New Roman"/>
        </w:rPr>
      </w:pPr>
      <w:r w:rsidRPr="00365158">
        <w:rPr>
          <w:rFonts w:ascii="Times New Roman" w:hAnsi="Times New Roman" w:cs="Times New Roman"/>
        </w:rPr>
        <w:t> </w:t>
      </w:r>
    </w:p>
    <w:p w14:paraId="30DFC0E5" w14:textId="77777777" w:rsidR="00365158" w:rsidRPr="00365158" w:rsidRDefault="00365158" w:rsidP="00365158">
      <w:pPr>
        <w:widowControl w:val="0"/>
        <w:numPr>
          <w:ilvl w:val="0"/>
          <w:numId w:val="22"/>
        </w:numPr>
        <w:tabs>
          <w:tab w:val="left" w:pos="220"/>
          <w:tab w:val="left" w:pos="720"/>
        </w:tabs>
        <w:autoSpaceDE w:val="0"/>
        <w:autoSpaceDN w:val="0"/>
        <w:adjustRightInd w:val="0"/>
        <w:ind w:hanging="720"/>
        <w:rPr>
          <w:rFonts w:ascii="Times New Roman" w:hAnsi="Times New Roman" w:cs="Times New Roman"/>
        </w:rPr>
      </w:pPr>
      <w:r w:rsidRPr="00365158">
        <w:rPr>
          <w:rFonts w:ascii="Times New Roman" w:hAnsi="Times New Roman" w:cs="Times New Roman"/>
        </w:rPr>
        <w:t>Campus Support FY 2015 – Paid to All Campuses: Total=$2100 </w:t>
      </w:r>
    </w:p>
    <w:p w14:paraId="12F7E005" w14:textId="77777777" w:rsidR="00365158" w:rsidRPr="00365158" w:rsidRDefault="00365158" w:rsidP="00365158">
      <w:pPr>
        <w:widowControl w:val="0"/>
        <w:autoSpaceDE w:val="0"/>
        <w:autoSpaceDN w:val="0"/>
        <w:adjustRightInd w:val="0"/>
        <w:rPr>
          <w:rFonts w:ascii="Times New Roman" w:hAnsi="Times New Roman" w:cs="Times New Roman"/>
        </w:rPr>
      </w:pPr>
      <w:r w:rsidRPr="00365158">
        <w:rPr>
          <w:rFonts w:ascii="Times New Roman" w:hAnsi="Times New Roman" w:cs="Times New Roman"/>
        </w:rPr>
        <w:t> </w:t>
      </w:r>
    </w:p>
    <w:p w14:paraId="4A59D697" w14:textId="77777777" w:rsidR="00365158" w:rsidRPr="00365158" w:rsidRDefault="00365158" w:rsidP="00365158">
      <w:pPr>
        <w:widowControl w:val="0"/>
        <w:numPr>
          <w:ilvl w:val="0"/>
          <w:numId w:val="23"/>
        </w:numPr>
        <w:tabs>
          <w:tab w:val="left" w:pos="220"/>
          <w:tab w:val="left" w:pos="720"/>
        </w:tabs>
        <w:autoSpaceDE w:val="0"/>
        <w:autoSpaceDN w:val="0"/>
        <w:adjustRightInd w:val="0"/>
        <w:ind w:hanging="720"/>
        <w:rPr>
          <w:rFonts w:ascii="Times New Roman" w:hAnsi="Times New Roman" w:cs="Times New Roman"/>
        </w:rPr>
      </w:pPr>
      <w:r w:rsidRPr="00365158">
        <w:rPr>
          <w:rFonts w:ascii="Times New Roman" w:hAnsi="Times New Roman" w:cs="Times New Roman"/>
        </w:rPr>
        <w:t>Campus Maintenance </w:t>
      </w:r>
    </w:p>
    <w:p w14:paraId="738A303A" w14:textId="77777777" w:rsidR="00365158" w:rsidRPr="00365158" w:rsidRDefault="00365158" w:rsidP="00365158">
      <w:pPr>
        <w:widowControl w:val="0"/>
        <w:numPr>
          <w:ilvl w:val="0"/>
          <w:numId w:val="24"/>
        </w:numPr>
        <w:tabs>
          <w:tab w:val="left" w:pos="220"/>
          <w:tab w:val="left" w:pos="720"/>
        </w:tabs>
        <w:autoSpaceDE w:val="0"/>
        <w:autoSpaceDN w:val="0"/>
        <w:adjustRightInd w:val="0"/>
        <w:ind w:hanging="720"/>
        <w:rPr>
          <w:rFonts w:ascii="Times New Roman" w:hAnsi="Times New Roman" w:cs="Times New Roman"/>
        </w:rPr>
      </w:pPr>
      <w:r w:rsidRPr="00365158">
        <w:rPr>
          <w:rFonts w:ascii="Times New Roman" w:hAnsi="Times New Roman" w:cs="Times New Roman"/>
        </w:rPr>
        <w:t>Deadline for fiscal year 2015 is March 15, 2015 </w:t>
      </w:r>
    </w:p>
    <w:p w14:paraId="176904F4" w14:textId="77777777" w:rsidR="00365158" w:rsidRPr="00365158" w:rsidRDefault="00365158" w:rsidP="00365158">
      <w:pPr>
        <w:widowControl w:val="0"/>
        <w:numPr>
          <w:ilvl w:val="0"/>
          <w:numId w:val="25"/>
        </w:numPr>
        <w:tabs>
          <w:tab w:val="left" w:pos="220"/>
          <w:tab w:val="left" w:pos="720"/>
        </w:tabs>
        <w:autoSpaceDE w:val="0"/>
        <w:autoSpaceDN w:val="0"/>
        <w:adjustRightInd w:val="0"/>
        <w:ind w:hanging="720"/>
        <w:rPr>
          <w:rFonts w:ascii="Times New Roman" w:hAnsi="Times New Roman" w:cs="Times New Roman"/>
        </w:rPr>
      </w:pPr>
      <w:r w:rsidRPr="00365158">
        <w:rPr>
          <w:rFonts w:ascii="Times New Roman" w:hAnsi="Times New Roman" w:cs="Times New Roman"/>
        </w:rPr>
        <w:t>Need a list of full-share members for each campus </w:t>
      </w:r>
    </w:p>
    <w:p w14:paraId="32EFBD10" w14:textId="77777777" w:rsidR="00365158" w:rsidRPr="00365158" w:rsidRDefault="00365158" w:rsidP="00365158">
      <w:pPr>
        <w:widowControl w:val="0"/>
        <w:autoSpaceDE w:val="0"/>
        <w:autoSpaceDN w:val="0"/>
        <w:adjustRightInd w:val="0"/>
        <w:rPr>
          <w:rFonts w:ascii="Times New Roman" w:hAnsi="Times New Roman" w:cs="Times New Roman"/>
        </w:rPr>
      </w:pPr>
      <w:r w:rsidRPr="00365158">
        <w:rPr>
          <w:rFonts w:ascii="Times New Roman" w:hAnsi="Times New Roman" w:cs="Times New Roman"/>
        </w:rPr>
        <w:t> </w:t>
      </w:r>
    </w:p>
    <w:p w14:paraId="3234E009" w14:textId="77777777" w:rsidR="00365158" w:rsidRPr="00365158" w:rsidRDefault="00365158" w:rsidP="00365158">
      <w:pPr>
        <w:widowControl w:val="0"/>
        <w:numPr>
          <w:ilvl w:val="0"/>
          <w:numId w:val="26"/>
        </w:numPr>
        <w:tabs>
          <w:tab w:val="left" w:pos="220"/>
          <w:tab w:val="left" w:pos="720"/>
        </w:tabs>
        <w:autoSpaceDE w:val="0"/>
        <w:autoSpaceDN w:val="0"/>
        <w:adjustRightInd w:val="0"/>
        <w:ind w:hanging="720"/>
        <w:rPr>
          <w:rFonts w:ascii="Times New Roman" w:hAnsi="Times New Roman" w:cs="Times New Roman"/>
        </w:rPr>
      </w:pPr>
      <w:r w:rsidRPr="00365158">
        <w:rPr>
          <w:rFonts w:ascii="Times New Roman" w:hAnsi="Times New Roman" w:cs="Times New Roman"/>
        </w:rPr>
        <w:t>Nellie Stone Johnson table </w:t>
      </w:r>
    </w:p>
    <w:p w14:paraId="31838F37" w14:textId="77777777" w:rsidR="00365158" w:rsidRPr="00365158" w:rsidRDefault="00365158" w:rsidP="00365158">
      <w:pPr>
        <w:widowControl w:val="0"/>
        <w:autoSpaceDE w:val="0"/>
        <w:autoSpaceDN w:val="0"/>
        <w:adjustRightInd w:val="0"/>
        <w:rPr>
          <w:rFonts w:ascii="Times New Roman" w:hAnsi="Times New Roman" w:cs="Times New Roman"/>
        </w:rPr>
      </w:pPr>
      <w:r w:rsidRPr="00365158">
        <w:rPr>
          <w:rFonts w:ascii="Times New Roman" w:hAnsi="Times New Roman" w:cs="Times New Roman"/>
        </w:rPr>
        <w:t> </w:t>
      </w:r>
    </w:p>
    <w:p w14:paraId="1F19F192" w14:textId="77777777" w:rsidR="00365158" w:rsidRPr="00365158" w:rsidRDefault="00365158" w:rsidP="00365158">
      <w:pPr>
        <w:widowControl w:val="0"/>
        <w:numPr>
          <w:ilvl w:val="0"/>
          <w:numId w:val="27"/>
        </w:numPr>
        <w:tabs>
          <w:tab w:val="left" w:pos="220"/>
          <w:tab w:val="left" w:pos="720"/>
        </w:tabs>
        <w:autoSpaceDE w:val="0"/>
        <w:autoSpaceDN w:val="0"/>
        <w:adjustRightInd w:val="0"/>
        <w:ind w:hanging="720"/>
        <w:rPr>
          <w:rFonts w:ascii="Times New Roman" w:hAnsi="Times New Roman" w:cs="Times New Roman"/>
        </w:rPr>
      </w:pPr>
      <w:r w:rsidRPr="00365158">
        <w:rPr>
          <w:rFonts w:ascii="Times New Roman" w:hAnsi="Times New Roman" w:cs="Times New Roman"/>
        </w:rPr>
        <w:t>IRS – Non-profit status </w:t>
      </w:r>
    </w:p>
    <w:p w14:paraId="4155378B" w14:textId="77777777" w:rsidR="00365158" w:rsidRPr="00365158" w:rsidRDefault="00365158" w:rsidP="00365158">
      <w:pPr>
        <w:widowControl w:val="0"/>
        <w:autoSpaceDE w:val="0"/>
        <w:autoSpaceDN w:val="0"/>
        <w:adjustRightInd w:val="0"/>
        <w:rPr>
          <w:rFonts w:ascii="Times New Roman" w:hAnsi="Times New Roman" w:cs="Times New Roman"/>
        </w:rPr>
      </w:pPr>
      <w:r w:rsidRPr="00365158">
        <w:rPr>
          <w:rFonts w:ascii="Times New Roman" w:hAnsi="Times New Roman" w:cs="Times New Roman"/>
        </w:rPr>
        <w:t> </w:t>
      </w:r>
    </w:p>
    <w:p w14:paraId="7D40B09A" w14:textId="77777777" w:rsidR="00365158" w:rsidRPr="00365158" w:rsidRDefault="00365158" w:rsidP="00365158">
      <w:pPr>
        <w:widowControl w:val="0"/>
        <w:numPr>
          <w:ilvl w:val="0"/>
          <w:numId w:val="28"/>
        </w:numPr>
        <w:tabs>
          <w:tab w:val="left" w:pos="220"/>
          <w:tab w:val="left" w:pos="720"/>
        </w:tabs>
        <w:autoSpaceDE w:val="0"/>
        <w:autoSpaceDN w:val="0"/>
        <w:adjustRightInd w:val="0"/>
        <w:ind w:hanging="720"/>
        <w:rPr>
          <w:rFonts w:ascii="Times New Roman" w:hAnsi="Times New Roman" w:cs="Times New Roman"/>
        </w:rPr>
      </w:pPr>
      <w:r w:rsidRPr="00365158">
        <w:rPr>
          <w:rFonts w:ascii="Times New Roman" w:hAnsi="Times New Roman" w:cs="Times New Roman"/>
        </w:rPr>
        <w:t>Budget </w:t>
      </w:r>
    </w:p>
    <w:p w14:paraId="1E0F4767" w14:textId="35C3ED5F" w:rsidR="00365158" w:rsidRPr="00365158" w:rsidRDefault="00365158" w:rsidP="00365158">
      <w:pPr>
        <w:widowControl w:val="0"/>
        <w:autoSpaceDE w:val="0"/>
        <w:autoSpaceDN w:val="0"/>
        <w:adjustRightInd w:val="0"/>
        <w:rPr>
          <w:rFonts w:ascii="Times New Roman" w:hAnsi="Times New Roman" w:cs="Times New Roman"/>
        </w:rPr>
      </w:pPr>
      <w:r w:rsidRPr="00365158">
        <w:rPr>
          <w:rFonts w:ascii="Times New Roman" w:hAnsi="Times New Roman" w:cs="Times New Roman"/>
        </w:rPr>
        <w:t> </w:t>
      </w:r>
    </w:p>
    <w:p w14:paraId="7305D8C9" w14:textId="77777777" w:rsidR="003768B3" w:rsidRPr="00365158" w:rsidRDefault="003768B3" w:rsidP="003768B3">
      <w:pPr>
        <w:rPr>
          <w:rFonts w:ascii="Times New Roman" w:hAnsi="Times New Roman" w:cs="Times New Roman"/>
        </w:rPr>
      </w:pPr>
      <w:r w:rsidRPr="00365158">
        <w:rPr>
          <w:rFonts w:ascii="Times New Roman" w:hAnsi="Times New Roman" w:cs="Times New Roman"/>
          <w:color w:val="18376A"/>
        </w:rPr>
        <w:t> </w:t>
      </w:r>
    </w:p>
    <w:p w14:paraId="4364E988" w14:textId="77777777" w:rsidR="003768B3" w:rsidRPr="00365158" w:rsidRDefault="003768B3" w:rsidP="00BB0D66">
      <w:pPr>
        <w:pStyle w:val="NoSpacing"/>
        <w:rPr>
          <w:rFonts w:ascii="Times New Roman" w:hAnsi="Times New Roman" w:cs="Times New Roman"/>
          <w:b/>
          <w:sz w:val="24"/>
          <w:szCs w:val="24"/>
        </w:rPr>
      </w:pPr>
    </w:p>
    <w:p w14:paraId="425A9CD7" w14:textId="77777777" w:rsidR="003768B3" w:rsidRPr="00365158" w:rsidRDefault="003768B3" w:rsidP="00BB0D66">
      <w:pPr>
        <w:pStyle w:val="NoSpacing"/>
        <w:rPr>
          <w:rFonts w:ascii="Times New Roman" w:hAnsi="Times New Roman" w:cs="Times New Roman"/>
          <w:b/>
          <w:sz w:val="24"/>
          <w:szCs w:val="24"/>
        </w:rPr>
      </w:pPr>
    </w:p>
    <w:sectPr w:rsidR="003768B3" w:rsidRPr="00365158" w:rsidSect="00957CFD">
      <w:footerReference w:type="even" r:id="rId8"/>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054C6" w14:textId="77777777" w:rsidR="006C1B7B" w:rsidRDefault="006C1B7B" w:rsidP="00D954BB">
      <w:r>
        <w:separator/>
      </w:r>
    </w:p>
  </w:endnote>
  <w:endnote w:type="continuationSeparator" w:id="0">
    <w:p w14:paraId="78C4BB54" w14:textId="77777777" w:rsidR="006C1B7B" w:rsidRDefault="006C1B7B" w:rsidP="00D9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B2005" w14:textId="77777777" w:rsidR="00AE7B51" w:rsidRDefault="00AE7B51" w:rsidP="00D954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11C4E4" w14:textId="77777777" w:rsidR="00AE7B51" w:rsidRDefault="00AE7B51" w:rsidP="00D954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8DC3A" w14:textId="77777777" w:rsidR="00AE7B51" w:rsidRDefault="00AE7B51" w:rsidP="00D954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6FBE">
      <w:rPr>
        <w:rStyle w:val="PageNumber"/>
        <w:noProof/>
      </w:rPr>
      <w:t>12</w:t>
    </w:r>
    <w:r>
      <w:rPr>
        <w:rStyle w:val="PageNumber"/>
      </w:rPr>
      <w:fldChar w:fldCharType="end"/>
    </w:r>
  </w:p>
  <w:p w14:paraId="29C1341C" w14:textId="77777777" w:rsidR="00AE7B51" w:rsidRDefault="00AE7B51" w:rsidP="00D954B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5BE8A" w14:textId="77777777" w:rsidR="006C1B7B" w:rsidRDefault="006C1B7B" w:rsidP="00D954BB">
      <w:r>
        <w:separator/>
      </w:r>
    </w:p>
  </w:footnote>
  <w:footnote w:type="continuationSeparator" w:id="0">
    <w:p w14:paraId="763B1798" w14:textId="77777777" w:rsidR="006C1B7B" w:rsidRDefault="006C1B7B" w:rsidP="00D954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8D45E0F"/>
    <w:multiLevelType w:val="hybridMultilevel"/>
    <w:tmpl w:val="F60E10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9844B6"/>
    <w:multiLevelType w:val="hybridMultilevel"/>
    <w:tmpl w:val="85FED42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0D59410C"/>
    <w:multiLevelType w:val="hybridMultilevel"/>
    <w:tmpl w:val="3716B4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281095E"/>
    <w:multiLevelType w:val="hybridMultilevel"/>
    <w:tmpl w:val="88605F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6630D6"/>
    <w:multiLevelType w:val="hybridMultilevel"/>
    <w:tmpl w:val="1C625E8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D004CC"/>
    <w:multiLevelType w:val="hybridMultilevel"/>
    <w:tmpl w:val="DE4E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F90708"/>
    <w:multiLevelType w:val="hybridMultilevel"/>
    <w:tmpl w:val="BEA2E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3D30465"/>
    <w:multiLevelType w:val="hybridMultilevel"/>
    <w:tmpl w:val="D0B8A834"/>
    <w:lvl w:ilvl="0" w:tplc="32BE325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8C5132C"/>
    <w:multiLevelType w:val="hybridMultilevel"/>
    <w:tmpl w:val="383CB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6476D0"/>
    <w:multiLevelType w:val="hybridMultilevel"/>
    <w:tmpl w:val="8168D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77282D"/>
    <w:multiLevelType w:val="hybridMultilevel"/>
    <w:tmpl w:val="05BA273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934B94"/>
    <w:multiLevelType w:val="hybridMultilevel"/>
    <w:tmpl w:val="8E327B9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991CFD"/>
    <w:multiLevelType w:val="hybridMultilevel"/>
    <w:tmpl w:val="ABEC1B76"/>
    <w:lvl w:ilvl="0" w:tplc="23340F3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1E16D59"/>
    <w:multiLevelType w:val="hybridMultilevel"/>
    <w:tmpl w:val="6554D53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992FC6"/>
    <w:multiLevelType w:val="hybridMultilevel"/>
    <w:tmpl w:val="C9E62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E55218"/>
    <w:multiLevelType w:val="hybridMultilevel"/>
    <w:tmpl w:val="31FC13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1"/>
  </w:num>
  <w:num w:numId="6">
    <w:abstractNumId w:val="12"/>
  </w:num>
  <w:num w:numId="7">
    <w:abstractNumId w:val="16"/>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0"/>
  </w:num>
  <w:num w:numId="11">
    <w:abstractNumId w:val="14"/>
  </w:num>
  <w:num w:numId="12">
    <w:abstractNumId w:val="13"/>
  </w:num>
  <w:num w:numId="13">
    <w:abstractNumId w:val="21"/>
  </w:num>
  <w:num w:numId="14">
    <w:abstractNumId w:val="20"/>
  </w:num>
  <w:num w:numId="15">
    <w:abstractNumId w:val="24"/>
  </w:num>
  <w:num w:numId="16">
    <w:abstractNumId w:val="19"/>
  </w:num>
  <w:num w:numId="17">
    <w:abstractNumId w:val="18"/>
  </w:num>
  <w:num w:numId="18">
    <w:abstractNumId w:val="23"/>
  </w:num>
  <w:num w:numId="19">
    <w:abstractNumId w:val="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94"/>
    <w:rsid w:val="00001203"/>
    <w:rsid w:val="00002E0D"/>
    <w:rsid w:val="0000399F"/>
    <w:rsid w:val="00004E67"/>
    <w:rsid w:val="00005B9C"/>
    <w:rsid w:val="00030355"/>
    <w:rsid w:val="0003153E"/>
    <w:rsid w:val="00051E8F"/>
    <w:rsid w:val="000544E8"/>
    <w:rsid w:val="00065422"/>
    <w:rsid w:val="00065EED"/>
    <w:rsid w:val="000674AF"/>
    <w:rsid w:val="000736DA"/>
    <w:rsid w:val="00074E1C"/>
    <w:rsid w:val="00081D1C"/>
    <w:rsid w:val="00085081"/>
    <w:rsid w:val="00090D4D"/>
    <w:rsid w:val="000B61B8"/>
    <w:rsid w:val="000B6292"/>
    <w:rsid w:val="000C055D"/>
    <w:rsid w:val="000D04DE"/>
    <w:rsid w:val="000E62CE"/>
    <w:rsid w:val="000F00AA"/>
    <w:rsid w:val="000F1D58"/>
    <w:rsid w:val="000F5304"/>
    <w:rsid w:val="000F5894"/>
    <w:rsid w:val="00106D39"/>
    <w:rsid w:val="00113697"/>
    <w:rsid w:val="00115D1A"/>
    <w:rsid w:val="00117C49"/>
    <w:rsid w:val="001240D3"/>
    <w:rsid w:val="00135CA4"/>
    <w:rsid w:val="001823A8"/>
    <w:rsid w:val="00186624"/>
    <w:rsid w:val="001968B9"/>
    <w:rsid w:val="001B21B6"/>
    <w:rsid w:val="001B7A2F"/>
    <w:rsid w:val="001C110A"/>
    <w:rsid w:val="001C407D"/>
    <w:rsid w:val="001C578D"/>
    <w:rsid w:val="001D705D"/>
    <w:rsid w:val="001E030F"/>
    <w:rsid w:val="001F2127"/>
    <w:rsid w:val="00203E5B"/>
    <w:rsid w:val="00215515"/>
    <w:rsid w:val="00222092"/>
    <w:rsid w:val="002271B5"/>
    <w:rsid w:val="0023411F"/>
    <w:rsid w:val="002350C4"/>
    <w:rsid w:val="0024373D"/>
    <w:rsid w:val="00244485"/>
    <w:rsid w:val="0025161A"/>
    <w:rsid w:val="0026498A"/>
    <w:rsid w:val="00265594"/>
    <w:rsid w:val="00270E02"/>
    <w:rsid w:val="00276332"/>
    <w:rsid w:val="002B2D69"/>
    <w:rsid w:val="002B4703"/>
    <w:rsid w:val="002C74B2"/>
    <w:rsid w:val="002D3B85"/>
    <w:rsid w:val="002D7801"/>
    <w:rsid w:val="002F0BA6"/>
    <w:rsid w:val="002F69E6"/>
    <w:rsid w:val="00317E1D"/>
    <w:rsid w:val="00322041"/>
    <w:rsid w:val="00327ACB"/>
    <w:rsid w:val="00332306"/>
    <w:rsid w:val="00333D63"/>
    <w:rsid w:val="0033614E"/>
    <w:rsid w:val="00346C13"/>
    <w:rsid w:val="00353C7C"/>
    <w:rsid w:val="00356E44"/>
    <w:rsid w:val="003649E9"/>
    <w:rsid w:val="00365158"/>
    <w:rsid w:val="00367B4E"/>
    <w:rsid w:val="00373F02"/>
    <w:rsid w:val="00374AD2"/>
    <w:rsid w:val="003768B3"/>
    <w:rsid w:val="003B1552"/>
    <w:rsid w:val="003B2F3D"/>
    <w:rsid w:val="003C35B9"/>
    <w:rsid w:val="003D0AC5"/>
    <w:rsid w:val="003D2D42"/>
    <w:rsid w:val="003E0200"/>
    <w:rsid w:val="003E7F3E"/>
    <w:rsid w:val="00403E69"/>
    <w:rsid w:val="00406F11"/>
    <w:rsid w:val="004169AA"/>
    <w:rsid w:val="00417A99"/>
    <w:rsid w:val="00424DE4"/>
    <w:rsid w:val="004276E4"/>
    <w:rsid w:val="00427914"/>
    <w:rsid w:val="00437464"/>
    <w:rsid w:val="00440CD2"/>
    <w:rsid w:val="00443553"/>
    <w:rsid w:val="004439C7"/>
    <w:rsid w:val="00453B58"/>
    <w:rsid w:val="0045632D"/>
    <w:rsid w:val="00456AE1"/>
    <w:rsid w:val="004751A7"/>
    <w:rsid w:val="004814D9"/>
    <w:rsid w:val="004920FE"/>
    <w:rsid w:val="004A47A2"/>
    <w:rsid w:val="004A5B9C"/>
    <w:rsid w:val="004B09DA"/>
    <w:rsid w:val="004C0090"/>
    <w:rsid w:val="004C0D78"/>
    <w:rsid w:val="004C4A37"/>
    <w:rsid w:val="004C4E1F"/>
    <w:rsid w:val="004C530D"/>
    <w:rsid w:val="004D1081"/>
    <w:rsid w:val="004E3F13"/>
    <w:rsid w:val="004F2067"/>
    <w:rsid w:val="005001A2"/>
    <w:rsid w:val="00500D97"/>
    <w:rsid w:val="005109B5"/>
    <w:rsid w:val="00521280"/>
    <w:rsid w:val="00525E37"/>
    <w:rsid w:val="0052612F"/>
    <w:rsid w:val="00541DD7"/>
    <w:rsid w:val="0054514F"/>
    <w:rsid w:val="00545EE8"/>
    <w:rsid w:val="005465BB"/>
    <w:rsid w:val="00554125"/>
    <w:rsid w:val="005613F8"/>
    <w:rsid w:val="005769AA"/>
    <w:rsid w:val="005876F7"/>
    <w:rsid w:val="005936F3"/>
    <w:rsid w:val="0059561A"/>
    <w:rsid w:val="00596FDA"/>
    <w:rsid w:val="005A239D"/>
    <w:rsid w:val="005A67E2"/>
    <w:rsid w:val="005B1464"/>
    <w:rsid w:val="005C2B17"/>
    <w:rsid w:val="005C58ED"/>
    <w:rsid w:val="005C5AB3"/>
    <w:rsid w:val="005C5BB7"/>
    <w:rsid w:val="005D4A6F"/>
    <w:rsid w:val="005E3C72"/>
    <w:rsid w:val="005F2140"/>
    <w:rsid w:val="005F448A"/>
    <w:rsid w:val="005F68BC"/>
    <w:rsid w:val="005F7432"/>
    <w:rsid w:val="00601B75"/>
    <w:rsid w:val="0062341D"/>
    <w:rsid w:val="006257AF"/>
    <w:rsid w:val="006422F6"/>
    <w:rsid w:val="006528EA"/>
    <w:rsid w:val="00655860"/>
    <w:rsid w:val="006671C0"/>
    <w:rsid w:val="006741C8"/>
    <w:rsid w:val="00681F0D"/>
    <w:rsid w:val="00685EC8"/>
    <w:rsid w:val="006959A4"/>
    <w:rsid w:val="006A2169"/>
    <w:rsid w:val="006A3177"/>
    <w:rsid w:val="006B273C"/>
    <w:rsid w:val="006B7241"/>
    <w:rsid w:val="006C1B7B"/>
    <w:rsid w:val="006C7A6E"/>
    <w:rsid w:val="006E5D68"/>
    <w:rsid w:val="00732048"/>
    <w:rsid w:val="00733BF0"/>
    <w:rsid w:val="00742831"/>
    <w:rsid w:val="00753C89"/>
    <w:rsid w:val="00755153"/>
    <w:rsid w:val="00791F83"/>
    <w:rsid w:val="007939AD"/>
    <w:rsid w:val="007A56FF"/>
    <w:rsid w:val="007B0B51"/>
    <w:rsid w:val="007B49F7"/>
    <w:rsid w:val="007D32A8"/>
    <w:rsid w:val="007D70D2"/>
    <w:rsid w:val="007D7B85"/>
    <w:rsid w:val="008046FB"/>
    <w:rsid w:val="00814E97"/>
    <w:rsid w:val="00817C43"/>
    <w:rsid w:val="00844A6B"/>
    <w:rsid w:val="00852C08"/>
    <w:rsid w:val="0085316A"/>
    <w:rsid w:val="008550F3"/>
    <w:rsid w:val="00856B23"/>
    <w:rsid w:val="00863870"/>
    <w:rsid w:val="008758F4"/>
    <w:rsid w:val="00895AB1"/>
    <w:rsid w:val="00897597"/>
    <w:rsid w:val="008A23C2"/>
    <w:rsid w:val="008A6742"/>
    <w:rsid w:val="008A6F30"/>
    <w:rsid w:val="008B7854"/>
    <w:rsid w:val="008B7BA7"/>
    <w:rsid w:val="008D05F1"/>
    <w:rsid w:val="008D3AA1"/>
    <w:rsid w:val="008D4AF8"/>
    <w:rsid w:val="008E0C83"/>
    <w:rsid w:val="008E5903"/>
    <w:rsid w:val="009169CE"/>
    <w:rsid w:val="00916B0E"/>
    <w:rsid w:val="00942908"/>
    <w:rsid w:val="00947CDB"/>
    <w:rsid w:val="0095436F"/>
    <w:rsid w:val="00955827"/>
    <w:rsid w:val="00957CFD"/>
    <w:rsid w:val="00963138"/>
    <w:rsid w:val="00966019"/>
    <w:rsid w:val="00976FBE"/>
    <w:rsid w:val="00977BC3"/>
    <w:rsid w:val="00980B18"/>
    <w:rsid w:val="009842BB"/>
    <w:rsid w:val="009B4623"/>
    <w:rsid w:val="009C7D77"/>
    <w:rsid w:val="009D2968"/>
    <w:rsid w:val="009D3287"/>
    <w:rsid w:val="009F4859"/>
    <w:rsid w:val="00A11B7A"/>
    <w:rsid w:val="00A14C2A"/>
    <w:rsid w:val="00A15DAF"/>
    <w:rsid w:val="00A177AB"/>
    <w:rsid w:val="00A21BD4"/>
    <w:rsid w:val="00A310CE"/>
    <w:rsid w:val="00A41DDC"/>
    <w:rsid w:val="00A82E0B"/>
    <w:rsid w:val="00A862EC"/>
    <w:rsid w:val="00A92B43"/>
    <w:rsid w:val="00A93A00"/>
    <w:rsid w:val="00AC6A4D"/>
    <w:rsid w:val="00AD5CF0"/>
    <w:rsid w:val="00AE285D"/>
    <w:rsid w:val="00AE7B51"/>
    <w:rsid w:val="00AF03C4"/>
    <w:rsid w:val="00B062AD"/>
    <w:rsid w:val="00B15739"/>
    <w:rsid w:val="00B25CE0"/>
    <w:rsid w:val="00B36100"/>
    <w:rsid w:val="00B3782E"/>
    <w:rsid w:val="00B40446"/>
    <w:rsid w:val="00B4397E"/>
    <w:rsid w:val="00B60601"/>
    <w:rsid w:val="00B614B4"/>
    <w:rsid w:val="00B641FF"/>
    <w:rsid w:val="00B673EB"/>
    <w:rsid w:val="00B771BE"/>
    <w:rsid w:val="00B82860"/>
    <w:rsid w:val="00B94489"/>
    <w:rsid w:val="00B94631"/>
    <w:rsid w:val="00BA1B6B"/>
    <w:rsid w:val="00BA66B0"/>
    <w:rsid w:val="00BB048C"/>
    <w:rsid w:val="00BB0D66"/>
    <w:rsid w:val="00BC334A"/>
    <w:rsid w:val="00BD0A35"/>
    <w:rsid w:val="00BE758D"/>
    <w:rsid w:val="00C0328C"/>
    <w:rsid w:val="00C26B1B"/>
    <w:rsid w:val="00C36105"/>
    <w:rsid w:val="00C37812"/>
    <w:rsid w:val="00C37A6A"/>
    <w:rsid w:val="00C44A36"/>
    <w:rsid w:val="00C471B6"/>
    <w:rsid w:val="00C50DEE"/>
    <w:rsid w:val="00C640C2"/>
    <w:rsid w:val="00C70F8B"/>
    <w:rsid w:val="00C8094B"/>
    <w:rsid w:val="00C8143E"/>
    <w:rsid w:val="00C82D77"/>
    <w:rsid w:val="00C8317A"/>
    <w:rsid w:val="00C86450"/>
    <w:rsid w:val="00CA0E1E"/>
    <w:rsid w:val="00CA14FA"/>
    <w:rsid w:val="00CA3255"/>
    <w:rsid w:val="00CA4DC4"/>
    <w:rsid w:val="00CA53C1"/>
    <w:rsid w:val="00CA5B8B"/>
    <w:rsid w:val="00CB0F07"/>
    <w:rsid w:val="00CB1C5C"/>
    <w:rsid w:val="00CC4349"/>
    <w:rsid w:val="00CC701C"/>
    <w:rsid w:val="00CD60C8"/>
    <w:rsid w:val="00D06CE5"/>
    <w:rsid w:val="00D1554F"/>
    <w:rsid w:val="00D231F9"/>
    <w:rsid w:val="00D301B1"/>
    <w:rsid w:val="00D80986"/>
    <w:rsid w:val="00D81C5A"/>
    <w:rsid w:val="00D8479B"/>
    <w:rsid w:val="00D871D6"/>
    <w:rsid w:val="00D954BB"/>
    <w:rsid w:val="00D97504"/>
    <w:rsid w:val="00DB5FD1"/>
    <w:rsid w:val="00DD46BF"/>
    <w:rsid w:val="00DD59F2"/>
    <w:rsid w:val="00DE390B"/>
    <w:rsid w:val="00E005B4"/>
    <w:rsid w:val="00E06EE1"/>
    <w:rsid w:val="00E07F53"/>
    <w:rsid w:val="00E1458F"/>
    <w:rsid w:val="00E42B85"/>
    <w:rsid w:val="00E46033"/>
    <w:rsid w:val="00E544ED"/>
    <w:rsid w:val="00E660C5"/>
    <w:rsid w:val="00E747D7"/>
    <w:rsid w:val="00E80F98"/>
    <w:rsid w:val="00E81058"/>
    <w:rsid w:val="00E911AF"/>
    <w:rsid w:val="00EA18E8"/>
    <w:rsid w:val="00EA1D3F"/>
    <w:rsid w:val="00EB21FF"/>
    <w:rsid w:val="00EB296A"/>
    <w:rsid w:val="00ED53F0"/>
    <w:rsid w:val="00ED58B4"/>
    <w:rsid w:val="00ED7FBC"/>
    <w:rsid w:val="00EF382B"/>
    <w:rsid w:val="00F01B2C"/>
    <w:rsid w:val="00F032CB"/>
    <w:rsid w:val="00F07473"/>
    <w:rsid w:val="00F12E4B"/>
    <w:rsid w:val="00F15EAD"/>
    <w:rsid w:val="00F221BC"/>
    <w:rsid w:val="00F30067"/>
    <w:rsid w:val="00F335FA"/>
    <w:rsid w:val="00F43A5B"/>
    <w:rsid w:val="00F61D67"/>
    <w:rsid w:val="00F754EC"/>
    <w:rsid w:val="00F81F63"/>
    <w:rsid w:val="00F85C0F"/>
    <w:rsid w:val="00FA2193"/>
    <w:rsid w:val="00FC1AD2"/>
    <w:rsid w:val="00FD4BF4"/>
    <w:rsid w:val="00FD690F"/>
    <w:rsid w:val="00FE1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611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nsolas" w:eastAsia="Times New Roman" w:hAnsi="Consolas" w:cstheme="minorBidi"/>
        <w:sz w:val="21"/>
        <w:szCs w:val="21"/>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7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831"/>
    <w:pPr>
      <w:ind w:left="720"/>
    </w:pPr>
    <w:rPr>
      <w:rFonts w:eastAsia="Calibri"/>
    </w:rPr>
  </w:style>
  <w:style w:type="paragraph" w:styleId="PlainText">
    <w:name w:val="Plain Text"/>
    <w:basedOn w:val="Normal"/>
    <w:link w:val="PlainTextChar"/>
    <w:uiPriority w:val="99"/>
    <w:unhideWhenUsed/>
    <w:rsid w:val="004B09DA"/>
    <w:rPr>
      <w:rFonts w:eastAsiaTheme="minorHAnsi"/>
      <w:sz w:val="21"/>
      <w:szCs w:val="21"/>
    </w:rPr>
  </w:style>
  <w:style w:type="character" w:customStyle="1" w:styleId="PlainTextChar">
    <w:name w:val="Plain Text Char"/>
    <w:basedOn w:val="DefaultParagraphFont"/>
    <w:link w:val="PlainText"/>
    <w:uiPriority w:val="99"/>
    <w:rsid w:val="004B09DA"/>
    <w:rPr>
      <w:rFonts w:ascii="Consolas" w:eastAsiaTheme="minorHAnsi" w:hAnsi="Consolas" w:cstheme="minorBidi"/>
      <w:sz w:val="21"/>
      <w:szCs w:val="21"/>
    </w:rPr>
  </w:style>
  <w:style w:type="paragraph" w:styleId="NoSpacing">
    <w:name w:val="No Spacing"/>
    <w:uiPriority w:val="1"/>
    <w:qFormat/>
    <w:rsid w:val="00424DE4"/>
    <w:rPr>
      <w:rFonts w:asciiTheme="minorHAnsi" w:eastAsiaTheme="minorHAnsi" w:hAnsiTheme="minorHAnsi"/>
      <w:sz w:val="22"/>
      <w:szCs w:val="22"/>
    </w:rPr>
  </w:style>
  <w:style w:type="character" w:styleId="Hyperlink">
    <w:name w:val="Hyperlink"/>
    <w:basedOn w:val="DefaultParagraphFont"/>
    <w:rsid w:val="001E030F"/>
    <w:rPr>
      <w:color w:val="0000FF" w:themeColor="hyperlink"/>
      <w:u w:val="single"/>
    </w:rPr>
  </w:style>
  <w:style w:type="paragraph" w:styleId="Footer">
    <w:name w:val="footer"/>
    <w:basedOn w:val="Normal"/>
    <w:link w:val="FooterChar"/>
    <w:rsid w:val="00D954BB"/>
    <w:pPr>
      <w:tabs>
        <w:tab w:val="center" w:pos="4320"/>
        <w:tab w:val="right" w:pos="8640"/>
      </w:tabs>
    </w:pPr>
  </w:style>
  <w:style w:type="character" w:customStyle="1" w:styleId="FooterChar">
    <w:name w:val="Footer Char"/>
    <w:basedOn w:val="DefaultParagraphFont"/>
    <w:link w:val="Footer"/>
    <w:rsid w:val="00D954BB"/>
    <w:rPr>
      <w:sz w:val="24"/>
      <w:szCs w:val="24"/>
    </w:rPr>
  </w:style>
  <w:style w:type="character" w:styleId="PageNumber">
    <w:name w:val="page number"/>
    <w:basedOn w:val="DefaultParagraphFont"/>
    <w:rsid w:val="00D954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nsolas" w:eastAsia="Times New Roman" w:hAnsi="Consolas" w:cstheme="minorBidi"/>
        <w:sz w:val="21"/>
        <w:szCs w:val="21"/>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7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831"/>
    <w:pPr>
      <w:ind w:left="720"/>
    </w:pPr>
    <w:rPr>
      <w:rFonts w:eastAsia="Calibri"/>
    </w:rPr>
  </w:style>
  <w:style w:type="paragraph" w:styleId="PlainText">
    <w:name w:val="Plain Text"/>
    <w:basedOn w:val="Normal"/>
    <w:link w:val="PlainTextChar"/>
    <w:uiPriority w:val="99"/>
    <w:unhideWhenUsed/>
    <w:rsid w:val="004B09DA"/>
    <w:rPr>
      <w:rFonts w:eastAsiaTheme="minorHAnsi"/>
      <w:sz w:val="21"/>
      <w:szCs w:val="21"/>
    </w:rPr>
  </w:style>
  <w:style w:type="character" w:customStyle="1" w:styleId="PlainTextChar">
    <w:name w:val="Plain Text Char"/>
    <w:basedOn w:val="DefaultParagraphFont"/>
    <w:link w:val="PlainText"/>
    <w:uiPriority w:val="99"/>
    <w:rsid w:val="004B09DA"/>
    <w:rPr>
      <w:rFonts w:ascii="Consolas" w:eastAsiaTheme="minorHAnsi" w:hAnsi="Consolas" w:cstheme="minorBidi"/>
      <w:sz w:val="21"/>
      <w:szCs w:val="21"/>
    </w:rPr>
  </w:style>
  <w:style w:type="paragraph" w:styleId="NoSpacing">
    <w:name w:val="No Spacing"/>
    <w:uiPriority w:val="1"/>
    <w:qFormat/>
    <w:rsid w:val="00424DE4"/>
    <w:rPr>
      <w:rFonts w:asciiTheme="minorHAnsi" w:eastAsiaTheme="minorHAnsi" w:hAnsiTheme="minorHAnsi"/>
      <w:sz w:val="22"/>
      <w:szCs w:val="22"/>
    </w:rPr>
  </w:style>
  <w:style w:type="character" w:styleId="Hyperlink">
    <w:name w:val="Hyperlink"/>
    <w:basedOn w:val="DefaultParagraphFont"/>
    <w:rsid w:val="001E030F"/>
    <w:rPr>
      <w:color w:val="0000FF" w:themeColor="hyperlink"/>
      <w:u w:val="single"/>
    </w:rPr>
  </w:style>
  <w:style w:type="paragraph" w:styleId="Footer">
    <w:name w:val="footer"/>
    <w:basedOn w:val="Normal"/>
    <w:link w:val="FooterChar"/>
    <w:rsid w:val="00D954BB"/>
    <w:pPr>
      <w:tabs>
        <w:tab w:val="center" w:pos="4320"/>
        <w:tab w:val="right" w:pos="8640"/>
      </w:tabs>
    </w:pPr>
  </w:style>
  <w:style w:type="character" w:customStyle="1" w:styleId="FooterChar">
    <w:name w:val="Footer Char"/>
    <w:basedOn w:val="DefaultParagraphFont"/>
    <w:link w:val="Footer"/>
    <w:rsid w:val="00D954BB"/>
    <w:rPr>
      <w:sz w:val="24"/>
      <w:szCs w:val="24"/>
    </w:rPr>
  </w:style>
  <w:style w:type="character" w:styleId="PageNumber">
    <w:name w:val="page number"/>
    <w:basedOn w:val="DefaultParagraphFont"/>
    <w:rsid w:val="00D95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9790">
      <w:bodyDiv w:val="1"/>
      <w:marLeft w:val="0"/>
      <w:marRight w:val="0"/>
      <w:marTop w:val="0"/>
      <w:marBottom w:val="0"/>
      <w:divBdr>
        <w:top w:val="none" w:sz="0" w:space="0" w:color="auto"/>
        <w:left w:val="none" w:sz="0" w:space="0" w:color="auto"/>
        <w:bottom w:val="none" w:sz="0" w:space="0" w:color="auto"/>
        <w:right w:val="none" w:sz="0" w:space="0" w:color="auto"/>
      </w:divBdr>
    </w:div>
    <w:div w:id="138229888">
      <w:bodyDiv w:val="1"/>
      <w:marLeft w:val="0"/>
      <w:marRight w:val="0"/>
      <w:marTop w:val="0"/>
      <w:marBottom w:val="0"/>
      <w:divBdr>
        <w:top w:val="none" w:sz="0" w:space="0" w:color="auto"/>
        <w:left w:val="none" w:sz="0" w:space="0" w:color="auto"/>
        <w:bottom w:val="none" w:sz="0" w:space="0" w:color="auto"/>
        <w:right w:val="none" w:sz="0" w:space="0" w:color="auto"/>
      </w:divBdr>
    </w:div>
    <w:div w:id="140659661">
      <w:bodyDiv w:val="1"/>
      <w:marLeft w:val="0"/>
      <w:marRight w:val="0"/>
      <w:marTop w:val="0"/>
      <w:marBottom w:val="0"/>
      <w:divBdr>
        <w:top w:val="none" w:sz="0" w:space="0" w:color="auto"/>
        <w:left w:val="none" w:sz="0" w:space="0" w:color="auto"/>
        <w:bottom w:val="none" w:sz="0" w:space="0" w:color="auto"/>
        <w:right w:val="none" w:sz="0" w:space="0" w:color="auto"/>
      </w:divBdr>
    </w:div>
    <w:div w:id="180627295">
      <w:bodyDiv w:val="1"/>
      <w:marLeft w:val="0"/>
      <w:marRight w:val="0"/>
      <w:marTop w:val="0"/>
      <w:marBottom w:val="0"/>
      <w:divBdr>
        <w:top w:val="none" w:sz="0" w:space="0" w:color="auto"/>
        <w:left w:val="none" w:sz="0" w:space="0" w:color="auto"/>
        <w:bottom w:val="none" w:sz="0" w:space="0" w:color="auto"/>
        <w:right w:val="none" w:sz="0" w:space="0" w:color="auto"/>
      </w:divBdr>
    </w:div>
    <w:div w:id="307443135">
      <w:bodyDiv w:val="1"/>
      <w:marLeft w:val="0"/>
      <w:marRight w:val="0"/>
      <w:marTop w:val="0"/>
      <w:marBottom w:val="0"/>
      <w:divBdr>
        <w:top w:val="none" w:sz="0" w:space="0" w:color="auto"/>
        <w:left w:val="none" w:sz="0" w:space="0" w:color="auto"/>
        <w:bottom w:val="none" w:sz="0" w:space="0" w:color="auto"/>
        <w:right w:val="none" w:sz="0" w:space="0" w:color="auto"/>
      </w:divBdr>
    </w:div>
    <w:div w:id="389575013">
      <w:bodyDiv w:val="1"/>
      <w:marLeft w:val="0"/>
      <w:marRight w:val="0"/>
      <w:marTop w:val="0"/>
      <w:marBottom w:val="0"/>
      <w:divBdr>
        <w:top w:val="none" w:sz="0" w:space="0" w:color="auto"/>
        <w:left w:val="none" w:sz="0" w:space="0" w:color="auto"/>
        <w:bottom w:val="none" w:sz="0" w:space="0" w:color="auto"/>
        <w:right w:val="none" w:sz="0" w:space="0" w:color="auto"/>
      </w:divBdr>
    </w:div>
    <w:div w:id="634799339">
      <w:bodyDiv w:val="1"/>
      <w:marLeft w:val="0"/>
      <w:marRight w:val="0"/>
      <w:marTop w:val="0"/>
      <w:marBottom w:val="0"/>
      <w:divBdr>
        <w:top w:val="none" w:sz="0" w:space="0" w:color="auto"/>
        <w:left w:val="none" w:sz="0" w:space="0" w:color="auto"/>
        <w:bottom w:val="none" w:sz="0" w:space="0" w:color="auto"/>
        <w:right w:val="none" w:sz="0" w:space="0" w:color="auto"/>
      </w:divBdr>
    </w:div>
    <w:div w:id="678195509">
      <w:bodyDiv w:val="1"/>
      <w:marLeft w:val="0"/>
      <w:marRight w:val="0"/>
      <w:marTop w:val="0"/>
      <w:marBottom w:val="0"/>
      <w:divBdr>
        <w:top w:val="none" w:sz="0" w:space="0" w:color="auto"/>
        <w:left w:val="none" w:sz="0" w:space="0" w:color="auto"/>
        <w:bottom w:val="none" w:sz="0" w:space="0" w:color="auto"/>
        <w:right w:val="none" w:sz="0" w:space="0" w:color="auto"/>
      </w:divBdr>
    </w:div>
    <w:div w:id="737169694">
      <w:bodyDiv w:val="1"/>
      <w:marLeft w:val="0"/>
      <w:marRight w:val="0"/>
      <w:marTop w:val="0"/>
      <w:marBottom w:val="0"/>
      <w:divBdr>
        <w:top w:val="none" w:sz="0" w:space="0" w:color="auto"/>
        <w:left w:val="none" w:sz="0" w:space="0" w:color="auto"/>
        <w:bottom w:val="none" w:sz="0" w:space="0" w:color="auto"/>
        <w:right w:val="none" w:sz="0" w:space="0" w:color="auto"/>
      </w:divBdr>
    </w:div>
    <w:div w:id="748500062">
      <w:bodyDiv w:val="1"/>
      <w:marLeft w:val="0"/>
      <w:marRight w:val="0"/>
      <w:marTop w:val="0"/>
      <w:marBottom w:val="0"/>
      <w:divBdr>
        <w:top w:val="none" w:sz="0" w:space="0" w:color="auto"/>
        <w:left w:val="none" w:sz="0" w:space="0" w:color="auto"/>
        <w:bottom w:val="none" w:sz="0" w:space="0" w:color="auto"/>
        <w:right w:val="none" w:sz="0" w:space="0" w:color="auto"/>
      </w:divBdr>
    </w:div>
    <w:div w:id="758873144">
      <w:bodyDiv w:val="1"/>
      <w:marLeft w:val="0"/>
      <w:marRight w:val="0"/>
      <w:marTop w:val="0"/>
      <w:marBottom w:val="0"/>
      <w:divBdr>
        <w:top w:val="none" w:sz="0" w:space="0" w:color="auto"/>
        <w:left w:val="none" w:sz="0" w:space="0" w:color="auto"/>
        <w:bottom w:val="none" w:sz="0" w:space="0" w:color="auto"/>
        <w:right w:val="none" w:sz="0" w:space="0" w:color="auto"/>
      </w:divBdr>
    </w:div>
    <w:div w:id="804280400">
      <w:bodyDiv w:val="1"/>
      <w:marLeft w:val="0"/>
      <w:marRight w:val="0"/>
      <w:marTop w:val="0"/>
      <w:marBottom w:val="0"/>
      <w:divBdr>
        <w:top w:val="none" w:sz="0" w:space="0" w:color="auto"/>
        <w:left w:val="none" w:sz="0" w:space="0" w:color="auto"/>
        <w:bottom w:val="none" w:sz="0" w:space="0" w:color="auto"/>
        <w:right w:val="none" w:sz="0" w:space="0" w:color="auto"/>
      </w:divBdr>
    </w:div>
    <w:div w:id="1008287572">
      <w:bodyDiv w:val="1"/>
      <w:marLeft w:val="0"/>
      <w:marRight w:val="0"/>
      <w:marTop w:val="0"/>
      <w:marBottom w:val="0"/>
      <w:divBdr>
        <w:top w:val="none" w:sz="0" w:space="0" w:color="auto"/>
        <w:left w:val="none" w:sz="0" w:space="0" w:color="auto"/>
        <w:bottom w:val="none" w:sz="0" w:space="0" w:color="auto"/>
        <w:right w:val="none" w:sz="0" w:space="0" w:color="auto"/>
      </w:divBdr>
    </w:div>
    <w:div w:id="1086071067">
      <w:bodyDiv w:val="1"/>
      <w:marLeft w:val="0"/>
      <w:marRight w:val="0"/>
      <w:marTop w:val="0"/>
      <w:marBottom w:val="0"/>
      <w:divBdr>
        <w:top w:val="none" w:sz="0" w:space="0" w:color="auto"/>
        <w:left w:val="none" w:sz="0" w:space="0" w:color="auto"/>
        <w:bottom w:val="none" w:sz="0" w:space="0" w:color="auto"/>
        <w:right w:val="none" w:sz="0" w:space="0" w:color="auto"/>
      </w:divBdr>
    </w:div>
    <w:div w:id="1142700100">
      <w:bodyDiv w:val="1"/>
      <w:marLeft w:val="0"/>
      <w:marRight w:val="0"/>
      <w:marTop w:val="0"/>
      <w:marBottom w:val="0"/>
      <w:divBdr>
        <w:top w:val="none" w:sz="0" w:space="0" w:color="auto"/>
        <w:left w:val="none" w:sz="0" w:space="0" w:color="auto"/>
        <w:bottom w:val="none" w:sz="0" w:space="0" w:color="auto"/>
        <w:right w:val="none" w:sz="0" w:space="0" w:color="auto"/>
      </w:divBdr>
    </w:div>
    <w:div w:id="1180779044">
      <w:bodyDiv w:val="1"/>
      <w:marLeft w:val="0"/>
      <w:marRight w:val="0"/>
      <w:marTop w:val="0"/>
      <w:marBottom w:val="0"/>
      <w:divBdr>
        <w:top w:val="none" w:sz="0" w:space="0" w:color="auto"/>
        <w:left w:val="none" w:sz="0" w:space="0" w:color="auto"/>
        <w:bottom w:val="none" w:sz="0" w:space="0" w:color="auto"/>
        <w:right w:val="none" w:sz="0" w:space="0" w:color="auto"/>
      </w:divBdr>
    </w:div>
    <w:div w:id="1237322769">
      <w:bodyDiv w:val="1"/>
      <w:marLeft w:val="0"/>
      <w:marRight w:val="0"/>
      <w:marTop w:val="0"/>
      <w:marBottom w:val="0"/>
      <w:divBdr>
        <w:top w:val="none" w:sz="0" w:space="0" w:color="auto"/>
        <w:left w:val="none" w:sz="0" w:space="0" w:color="auto"/>
        <w:bottom w:val="none" w:sz="0" w:space="0" w:color="auto"/>
        <w:right w:val="none" w:sz="0" w:space="0" w:color="auto"/>
      </w:divBdr>
    </w:div>
    <w:div w:id="1414662277">
      <w:bodyDiv w:val="1"/>
      <w:marLeft w:val="0"/>
      <w:marRight w:val="0"/>
      <w:marTop w:val="0"/>
      <w:marBottom w:val="0"/>
      <w:divBdr>
        <w:top w:val="none" w:sz="0" w:space="0" w:color="auto"/>
        <w:left w:val="none" w:sz="0" w:space="0" w:color="auto"/>
        <w:bottom w:val="none" w:sz="0" w:space="0" w:color="auto"/>
        <w:right w:val="none" w:sz="0" w:space="0" w:color="auto"/>
      </w:divBdr>
    </w:div>
    <w:div w:id="1524830319">
      <w:bodyDiv w:val="1"/>
      <w:marLeft w:val="0"/>
      <w:marRight w:val="0"/>
      <w:marTop w:val="0"/>
      <w:marBottom w:val="0"/>
      <w:divBdr>
        <w:top w:val="none" w:sz="0" w:space="0" w:color="auto"/>
        <w:left w:val="none" w:sz="0" w:space="0" w:color="auto"/>
        <w:bottom w:val="none" w:sz="0" w:space="0" w:color="auto"/>
        <w:right w:val="none" w:sz="0" w:space="0" w:color="auto"/>
      </w:divBdr>
    </w:div>
    <w:div w:id="1643463443">
      <w:bodyDiv w:val="1"/>
      <w:marLeft w:val="0"/>
      <w:marRight w:val="0"/>
      <w:marTop w:val="0"/>
      <w:marBottom w:val="0"/>
      <w:divBdr>
        <w:top w:val="none" w:sz="0" w:space="0" w:color="auto"/>
        <w:left w:val="none" w:sz="0" w:space="0" w:color="auto"/>
        <w:bottom w:val="none" w:sz="0" w:space="0" w:color="auto"/>
        <w:right w:val="none" w:sz="0" w:space="0" w:color="auto"/>
      </w:divBdr>
    </w:div>
    <w:div w:id="1887373889">
      <w:bodyDiv w:val="1"/>
      <w:marLeft w:val="0"/>
      <w:marRight w:val="0"/>
      <w:marTop w:val="0"/>
      <w:marBottom w:val="0"/>
      <w:divBdr>
        <w:top w:val="none" w:sz="0" w:space="0" w:color="auto"/>
        <w:left w:val="none" w:sz="0" w:space="0" w:color="auto"/>
        <w:bottom w:val="none" w:sz="0" w:space="0" w:color="auto"/>
        <w:right w:val="none" w:sz="0" w:space="0" w:color="auto"/>
      </w:divBdr>
    </w:div>
    <w:div w:id="1913810047">
      <w:bodyDiv w:val="1"/>
      <w:marLeft w:val="0"/>
      <w:marRight w:val="0"/>
      <w:marTop w:val="0"/>
      <w:marBottom w:val="0"/>
      <w:divBdr>
        <w:top w:val="none" w:sz="0" w:space="0" w:color="auto"/>
        <w:left w:val="none" w:sz="0" w:space="0" w:color="auto"/>
        <w:bottom w:val="none" w:sz="0" w:space="0" w:color="auto"/>
        <w:right w:val="none" w:sz="0" w:space="0" w:color="auto"/>
      </w:divBdr>
    </w:div>
    <w:div w:id="1989165632">
      <w:bodyDiv w:val="1"/>
      <w:marLeft w:val="0"/>
      <w:marRight w:val="0"/>
      <w:marTop w:val="0"/>
      <w:marBottom w:val="0"/>
      <w:divBdr>
        <w:top w:val="none" w:sz="0" w:space="0" w:color="auto"/>
        <w:left w:val="none" w:sz="0" w:space="0" w:color="auto"/>
        <w:bottom w:val="none" w:sz="0" w:space="0" w:color="auto"/>
        <w:right w:val="none" w:sz="0" w:space="0" w:color="auto"/>
      </w:divBdr>
    </w:div>
    <w:div w:id="21027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4268</Words>
  <Characters>24332</Characters>
  <Application>Microsoft Macintosh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MSUAASF State Board Meeting &amp; New Officer’s Training</vt:lpstr>
    </vt:vector>
  </TitlesOfParts>
  <Company>St. Cloud State University</Company>
  <LinksUpToDate>false</LinksUpToDate>
  <CharactersWithSpaces>28543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MSUAASF State Board Meeting &amp; New Officer’s Training</dc:title>
  <dc:creator>Julie Cartwright</dc:creator>
  <cp:lastModifiedBy>Murray, Shirley</cp:lastModifiedBy>
  <cp:revision>2</cp:revision>
  <cp:lastPrinted>2010-09-09T14:22:00Z</cp:lastPrinted>
  <dcterms:created xsi:type="dcterms:W3CDTF">2015-02-11T14:42:00Z</dcterms:created>
  <dcterms:modified xsi:type="dcterms:W3CDTF">2015-02-11T14:42:00Z</dcterms:modified>
</cp:coreProperties>
</file>