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50662" w14:textId="77777777" w:rsidR="00D301B1" w:rsidRPr="00A93A00" w:rsidRDefault="000F5894" w:rsidP="00D301B1">
      <w:pPr>
        <w:jc w:val="center"/>
        <w:rPr>
          <w:rFonts w:ascii="Times New Roman" w:hAnsi="Times New Roman" w:cs="Times New Roman"/>
          <w:b/>
        </w:rPr>
      </w:pPr>
      <w:r w:rsidRPr="00A93A00">
        <w:rPr>
          <w:rFonts w:ascii="Times New Roman" w:hAnsi="Times New Roman" w:cs="Times New Roman"/>
          <w:b/>
        </w:rPr>
        <w:t xml:space="preserve">MSUAASF State Board </w:t>
      </w:r>
      <w:r w:rsidR="00CB0F07" w:rsidRPr="00A93A00">
        <w:rPr>
          <w:rFonts w:ascii="Times New Roman" w:hAnsi="Times New Roman" w:cs="Times New Roman"/>
          <w:b/>
        </w:rPr>
        <w:t>Meeting</w:t>
      </w:r>
      <w:r w:rsidR="00D301B1" w:rsidRPr="00A93A00">
        <w:rPr>
          <w:rFonts w:ascii="Times New Roman" w:hAnsi="Times New Roman" w:cs="Times New Roman"/>
          <w:b/>
        </w:rPr>
        <w:t xml:space="preserve"> </w:t>
      </w:r>
    </w:p>
    <w:p w14:paraId="4952B1BF" w14:textId="684FB085" w:rsidR="000F5894" w:rsidRPr="00A93A00" w:rsidRDefault="000C45E6" w:rsidP="00D301B1">
      <w:pPr>
        <w:jc w:val="center"/>
        <w:rPr>
          <w:rFonts w:ascii="Times New Roman" w:hAnsi="Times New Roman" w:cs="Times New Roman"/>
          <w:b/>
        </w:rPr>
      </w:pPr>
      <w:r>
        <w:rPr>
          <w:rFonts w:ascii="Times New Roman" w:hAnsi="Times New Roman" w:cs="Times New Roman"/>
          <w:b/>
        </w:rPr>
        <w:t>March 26-27</w:t>
      </w:r>
      <w:r w:rsidR="007D70D2">
        <w:rPr>
          <w:rFonts w:ascii="Times New Roman" w:hAnsi="Times New Roman" w:cs="Times New Roman"/>
          <w:b/>
        </w:rPr>
        <w:t>, 2015</w:t>
      </w:r>
    </w:p>
    <w:p w14:paraId="0479C58E" w14:textId="725599D4" w:rsidR="000F5894" w:rsidRPr="00A93A00" w:rsidRDefault="000C45E6" w:rsidP="000F5894">
      <w:pPr>
        <w:jc w:val="center"/>
        <w:rPr>
          <w:rFonts w:ascii="Times New Roman" w:hAnsi="Times New Roman" w:cs="Times New Roman"/>
          <w:b/>
        </w:rPr>
      </w:pPr>
      <w:r>
        <w:rPr>
          <w:rFonts w:ascii="Times New Roman" w:hAnsi="Times New Roman" w:cs="Times New Roman"/>
          <w:b/>
        </w:rPr>
        <w:t>Country Inn &amp; Suites, Woodbury, MN</w:t>
      </w:r>
    </w:p>
    <w:p w14:paraId="4E9C91E8" w14:textId="77777777" w:rsidR="0062341D" w:rsidRPr="00A93A00" w:rsidRDefault="0062341D" w:rsidP="00CB0F07">
      <w:pPr>
        <w:rPr>
          <w:rFonts w:ascii="Times New Roman" w:hAnsi="Times New Roman" w:cs="Times New Roman"/>
        </w:rPr>
      </w:pPr>
    </w:p>
    <w:p w14:paraId="1711E928" w14:textId="52E50CAD" w:rsidR="00D81C5A" w:rsidRPr="00305E33" w:rsidRDefault="004751A7" w:rsidP="00D81C5A">
      <w:pPr>
        <w:rPr>
          <w:rFonts w:ascii="Times New Roman" w:hAnsi="Times New Roman" w:cs="Times New Roman"/>
        </w:rPr>
      </w:pPr>
      <w:r>
        <w:rPr>
          <w:rFonts w:ascii="Times New Roman" w:hAnsi="Times New Roman" w:cs="Times New Roman"/>
          <w:b/>
        </w:rPr>
        <w:t>Present:</w:t>
      </w:r>
      <w:r w:rsidR="00D81C5A">
        <w:rPr>
          <w:rFonts w:ascii="Times New Roman" w:hAnsi="Times New Roman" w:cs="Times New Roman"/>
          <w:b/>
        </w:rPr>
        <w:t xml:space="preserve">  </w:t>
      </w:r>
      <w:r w:rsidR="00D81C5A" w:rsidRPr="00305E33">
        <w:rPr>
          <w:rFonts w:ascii="Times New Roman" w:hAnsi="Times New Roman" w:cs="Times New Roman"/>
        </w:rPr>
        <w:t xml:space="preserve">A. </w:t>
      </w:r>
      <w:proofErr w:type="spellStart"/>
      <w:r w:rsidR="00D81C5A" w:rsidRPr="00305E33">
        <w:rPr>
          <w:rFonts w:ascii="Times New Roman" w:hAnsi="Times New Roman" w:cs="Times New Roman"/>
        </w:rPr>
        <w:t>Klepetar</w:t>
      </w:r>
      <w:proofErr w:type="spellEnd"/>
      <w:r w:rsidR="00D81C5A" w:rsidRPr="00305E33">
        <w:rPr>
          <w:rFonts w:ascii="Times New Roman" w:hAnsi="Times New Roman" w:cs="Times New Roman"/>
        </w:rPr>
        <w:t xml:space="preserve">, R. Wheeler, T. Rahim, </w:t>
      </w:r>
      <w:r w:rsidR="00D81C5A">
        <w:rPr>
          <w:rFonts w:ascii="Times New Roman" w:hAnsi="Times New Roman" w:cs="Times New Roman"/>
        </w:rPr>
        <w:t>J. Ander</w:t>
      </w:r>
      <w:r w:rsidR="007D70D2">
        <w:rPr>
          <w:rFonts w:ascii="Times New Roman" w:hAnsi="Times New Roman" w:cs="Times New Roman"/>
        </w:rPr>
        <w:t>son, S. Murray, J. Clark</w:t>
      </w:r>
      <w:r w:rsidR="00F81F63">
        <w:rPr>
          <w:rFonts w:ascii="Times New Roman" w:hAnsi="Times New Roman" w:cs="Times New Roman"/>
        </w:rPr>
        <w:t>,</w:t>
      </w:r>
      <w:r w:rsidR="00D81C5A">
        <w:rPr>
          <w:rFonts w:ascii="Times New Roman" w:hAnsi="Times New Roman" w:cs="Times New Roman"/>
        </w:rPr>
        <w:t xml:space="preserve"> </w:t>
      </w:r>
      <w:r w:rsidR="004E3F13" w:rsidRPr="00D66DAD">
        <w:rPr>
          <w:rFonts w:ascii="Times New Roman" w:hAnsi="Times New Roman" w:cs="Times New Roman"/>
        </w:rPr>
        <w:t xml:space="preserve">O. </w:t>
      </w:r>
      <w:proofErr w:type="spellStart"/>
      <w:r w:rsidR="004E3F13" w:rsidRPr="00D66DAD">
        <w:rPr>
          <w:rFonts w:ascii="Times New Roman" w:hAnsi="Times New Roman" w:cs="Times New Roman"/>
        </w:rPr>
        <w:t>Zimpel</w:t>
      </w:r>
      <w:proofErr w:type="spellEnd"/>
      <w:proofErr w:type="gramStart"/>
      <w:r w:rsidR="004E3F13">
        <w:rPr>
          <w:rFonts w:ascii="Times New Roman" w:hAnsi="Times New Roman" w:cs="Times New Roman"/>
        </w:rPr>
        <w:t>,</w:t>
      </w:r>
      <w:r w:rsidR="00D81C5A" w:rsidRPr="00305E33">
        <w:rPr>
          <w:rFonts w:ascii="Times New Roman" w:hAnsi="Times New Roman" w:cs="Times New Roman"/>
        </w:rPr>
        <w:t xml:space="preserve"> </w:t>
      </w:r>
      <w:r w:rsidR="00270E02">
        <w:rPr>
          <w:rFonts w:ascii="Times New Roman" w:hAnsi="Times New Roman" w:cs="Times New Roman"/>
        </w:rPr>
        <w:t xml:space="preserve"> J</w:t>
      </w:r>
      <w:proofErr w:type="gramEnd"/>
      <w:r w:rsidR="00270E02">
        <w:rPr>
          <w:rFonts w:ascii="Times New Roman" w:hAnsi="Times New Roman" w:cs="Times New Roman"/>
        </w:rPr>
        <w:t xml:space="preserve">. </w:t>
      </w:r>
      <w:proofErr w:type="spellStart"/>
      <w:r w:rsidR="00270E02">
        <w:rPr>
          <w:rFonts w:ascii="Times New Roman" w:hAnsi="Times New Roman" w:cs="Times New Roman"/>
        </w:rPr>
        <w:t>Haak</w:t>
      </w:r>
      <w:proofErr w:type="spellEnd"/>
      <w:r w:rsidR="004C4E1F">
        <w:rPr>
          <w:rFonts w:ascii="Times New Roman" w:hAnsi="Times New Roman" w:cs="Times New Roman"/>
        </w:rPr>
        <w:t xml:space="preserve"> </w:t>
      </w:r>
      <w:r w:rsidR="004367BB">
        <w:rPr>
          <w:rFonts w:ascii="Times New Roman" w:hAnsi="Times New Roman" w:cs="Times New Roman"/>
        </w:rPr>
        <w:t xml:space="preserve">, K. </w:t>
      </w:r>
      <w:proofErr w:type="spellStart"/>
      <w:r w:rsidR="004367BB">
        <w:rPr>
          <w:rFonts w:ascii="Times New Roman" w:hAnsi="Times New Roman" w:cs="Times New Roman"/>
        </w:rPr>
        <w:t>Seime</w:t>
      </w:r>
      <w:proofErr w:type="spellEnd"/>
      <w:r w:rsidR="00D66DAD">
        <w:rPr>
          <w:rFonts w:ascii="Times New Roman" w:hAnsi="Times New Roman" w:cs="Times New Roman"/>
        </w:rPr>
        <w:t>, M. Sharp, J. Lee</w:t>
      </w:r>
    </w:p>
    <w:p w14:paraId="252A55CF" w14:textId="77777777" w:rsidR="00D81C5A" w:rsidRDefault="00D81C5A" w:rsidP="00D81C5A">
      <w:pPr>
        <w:rPr>
          <w:rFonts w:ascii="Times New Roman" w:hAnsi="Times New Roman" w:cs="Times New Roman"/>
          <w:b/>
        </w:rPr>
      </w:pPr>
    </w:p>
    <w:p w14:paraId="58272636" w14:textId="77777777" w:rsidR="007B3635" w:rsidRPr="00A93A00" w:rsidRDefault="007B3635" w:rsidP="007B3635">
      <w:pPr>
        <w:rPr>
          <w:rFonts w:ascii="Times New Roman" w:hAnsi="Times New Roman" w:cs="Times New Roman"/>
          <w:b/>
        </w:rPr>
      </w:pPr>
    </w:p>
    <w:p w14:paraId="4DE68B46" w14:textId="37B60143" w:rsidR="007B3635" w:rsidRPr="00D66DAD" w:rsidRDefault="007B3635" w:rsidP="007B3635">
      <w:pPr>
        <w:rPr>
          <w:rFonts w:ascii="Times New Roman" w:hAnsi="Times New Roman" w:cs="Times New Roman"/>
          <w:b/>
        </w:rPr>
      </w:pPr>
      <w:r>
        <w:rPr>
          <w:rFonts w:ascii="Times New Roman" w:hAnsi="Times New Roman" w:cs="Times New Roman"/>
          <w:b/>
        </w:rPr>
        <w:t>Thursday January 29</w:t>
      </w:r>
      <w:r w:rsidRPr="00734F88">
        <w:rPr>
          <w:rFonts w:ascii="Times New Roman" w:hAnsi="Times New Roman" w:cs="Times New Roman"/>
          <w:b/>
          <w:vertAlign w:val="superscript"/>
        </w:rPr>
        <w:t>th</w:t>
      </w:r>
      <w:r>
        <w:rPr>
          <w:rFonts w:ascii="Times New Roman" w:hAnsi="Times New Roman" w:cs="Times New Roman"/>
          <w:b/>
          <w:vertAlign w:val="superscript"/>
        </w:rPr>
        <w:t xml:space="preserve"> </w:t>
      </w:r>
      <w:r>
        <w:rPr>
          <w:rFonts w:ascii="Times New Roman" w:hAnsi="Times New Roman" w:cs="Times New Roman"/>
          <w:b/>
        </w:rPr>
        <w:t>12:00 noon – 1pm; meeting starts at 1pm, Nellie Stone Johnson Dinner</w:t>
      </w:r>
      <w:r w:rsidR="00D66DAD">
        <w:rPr>
          <w:rFonts w:ascii="Times New Roman" w:hAnsi="Times New Roman" w:cs="Times New Roman"/>
          <w:b/>
        </w:rPr>
        <w:t xml:space="preserve">; </w:t>
      </w:r>
      <w:r>
        <w:rPr>
          <w:rFonts w:ascii="Times New Roman" w:hAnsi="Times New Roman" w:cs="Times New Roman"/>
          <w:b/>
        </w:rPr>
        <w:t>Friday</w:t>
      </w:r>
      <w:r w:rsidRPr="00A93A00">
        <w:rPr>
          <w:rFonts w:ascii="Times New Roman" w:hAnsi="Times New Roman" w:cs="Times New Roman"/>
          <w:b/>
        </w:rPr>
        <w:t xml:space="preserve">, </w:t>
      </w:r>
      <w:r>
        <w:rPr>
          <w:rFonts w:ascii="Times New Roman" w:hAnsi="Times New Roman" w:cs="Times New Roman"/>
          <w:b/>
        </w:rPr>
        <w:t>January 30</w:t>
      </w:r>
      <w:r w:rsidRPr="00734F88">
        <w:rPr>
          <w:rFonts w:ascii="Times New Roman" w:hAnsi="Times New Roman" w:cs="Times New Roman"/>
          <w:b/>
          <w:vertAlign w:val="superscript"/>
        </w:rPr>
        <w:t>th</w:t>
      </w:r>
      <w:r>
        <w:rPr>
          <w:rFonts w:ascii="Times New Roman" w:hAnsi="Times New Roman" w:cs="Times New Roman"/>
          <w:b/>
        </w:rPr>
        <w:t xml:space="preserve"> 8</w:t>
      </w:r>
      <w:r w:rsidRPr="00A93A00">
        <w:rPr>
          <w:rFonts w:ascii="Times New Roman" w:hAnsi="Times New Roman" w:cs="Times New Roman"/>
          <w:b/>
        </w:rPr>
        <w:t>:</w:t>
      </w:r>
      <w:r w:rsidR="002C5DCA">
        <w:rPr>
          <w:rFonts w:ascii="Times New Roman" w:hAnsi="Times New Roman" w:cs="Times New Roman"/>
          <w:b/>
        </w:rPr>
        <w:t>00</w:t>
      </w:r>
      <w:r w:rsidRPr="00A93A00">
        <w:rPr>
          <w:rFonts w:ascii="Times New Roman" w:hAnsi="Times New Roman" w:cs="Times New Roman"/>
          <w:b/>
        </w:rPr>
        <w:t xml:space="preserve"> am</w:t>
      </w:r>
      <w:r>
        <w:rPr>
          <w:rFonts w:ascii="Times New Roman" w:hAnsi="Times New Roman" w:cs="Times New Roman"/>
          <w:b/>
        </w:rPr>
        <w:t xml:space="preserve"> – 12 noon</w:t>
      </w:r>
      <w:r w:rsidRPr="00A93A00">
        <w:rPr>
          <w:rFonts w:ascii="Times New Roman" w:hAnsi="Times New Roman" w:cs="Times New Roman"/>
          <w:b/>
        </w:rPr>
        <w:t xml:space="preserve">   </w:t>
      </w:r>
    </w:p>
    <w:p w14:paraId="1D36E05E" w14:textId="78E2644D" w:rsidR="007B3635" w:rsidRDefault="007B3635" w:rsidP="007B3635">
      <w:pPr>
        <w:rPr>
          <w:rFonts w:ascii="Times New Roman" w:hAnsi="Times New Roman" w:cs="Times New Roman"/>
          <w:b/>
        </w:rPr>
      </w:pPr>
    </w:p>
    <w:p w14:paraId="5D4A2FC4" w14:textId="77777777" w:rsidR="007B3635" w:rsidRDefault="007B3635" w:rsidP="007B3635">
      <w:pPr>
        <w:rPr>
          <w:rFonts w:ascii="Times New Roman" w:hAnsi="Times New Roman" w:cs="Times New Roman"/>
          <w:b/>
        </w:rPr>
      </w:pPr>
      <w:r>
        <w:rPr>
          <w:rFonts w:ascii="Times New Roman" w:hAnsi="Times New Roman" w:cs="Times New Roman"/>
          <w:b/>
        </w:rPr>
        <w:t>Welcome and Introductions</w:t>
      </w:r>
    </w:p>
    <w:p w14:paraId="02176632" w14:textId="77777777" w:rsidR="007B3635" w:rsidRDefault="007B3635" w:rsidP="007B3635">
      <w:pPr>
        <w:rPr>
          <w:rFonts w:ascii="Times New Roman" w:hAnsi="Times New Roman" w:cs="Times New Roman"/>
          <w:b/>
        </w:rPr>
      </w:pPr>
    </w:p>
    <w:p w14:paraId="56B84688" w14:textId="77777777" w:rsidR="007B3635" w:rsidRPr="00A93A00" w:rsidRDefault="007B3635" w:rsidP="007B3635">
      <w:pPr>
        <w:rPr>
          <w:rFonts w:ascii="Times New Roman" w:hAnsi="Times New Roman" w:cs="Times New Roman"/>
          <w:b/>
        </w:rPr>
      </w:pPr>
      <w:r w:rsidRPr="00A93A00">
        <w:rPr>
          <w:rFonts w:ascii="Times New Roman" w:hAnsi="Times New Roman" w:cs="Times New Roman"/>
          <w:b/>
        </w:rPr>
        <w:t>Officers’ Reports</w:t>
      </w:r>
    </w:p>
    <w:p w14:paraId="7676BC5A" w14:textId="77777777" w:rsidR="007B3635" w:rsidRDefault="007B3635" w:rsidP="007B3635">
      <w:pPr>
        <w:rPr>
          <w:rFonts w:ascii="Times New Roman" w:hAnsi="Times New Roman" w:cs="Times New Roman"/>
          <w:b/>
        </w:rPr>
      </w:pPr>
      <w:r w:rsidRPr="00A93A00">
        <w:rPr>
          <w:rFonts w:ascii="Times New Roman" w:hAnsi="Times New Roman" w:cs="Times New Roman"/>
          <w:b/>
        </w:rPr>
        <w:tab/>
      </w:r>
      <w:r w:rsidRPr="002A740A">
        <w:rPr>
          <w:rFonts w:ascii="Times New Roman" w:hAnsi="Times New Roman" w:cs="Times New Roman"/>
          <w:b/>
        </w:rPr>
        <w:t>President</w:t>
      </w:r>
    </w:p>
    <w:p w14:paraId="47F42821" w14:textId="7FBAC172" w:rsidR="006413D7" w:rsidRPr="005779A3" w:rsidRDefault="005779A3" w:rsidP="007B3635">
      <w:pPr>
        <w:rPr>
          <w:rFonts w:ascii="Times New Roman" w:hAnsi="Times New Roman" w:cs="Times New Roman"/>
        </w:rPr>
      </w:pPr>
      <w:r w:rsidRPr="005779A3">
        <w:rPr>
          <w:rFonts w:ascii="Times New Roman" w:hAnsi="Times New Roman" w:cs="Times New Roman"/>
        </w:rPr>
        <w:t xml:space="preserve">Adam </w:t>
      </w:r>
      <w:r w:rsidR="00381EC4">
        <w:rPr>
          <w:rFonts w:ascii="Times New Roman" w:hAnsi="Times New Roman" w:cs="Times New Roman"/>
        </w:rPr>
        <w:t>attended Charting the Future Summit and was in a leadership role there</w:t>
      </w:r>
      <w:r w:rsidR="004A7366">
        <w:rPr>
          <w:rFonts w:ascii="Times New Roman" w:hAnsi="Times New Roman" w:cs="Times New Roman"/>
        </w:rPr>
        <w:t>.  It was a positive two days for</w:t>
      </w:r>
      <w:r w:rsidR="00381EC4">
        <w:rPr>
          <w:rFonts w:ascii="Times New Roman" w:hAnsi="Times New Roman" w:cs="Times New Roman"/>
        </w:rPr>
        <w:t xml:space="preserve"> sharing </w:t>
      </w:r>
      <w:r w:rsidR="007B70F8">
        <w:rPr>
          <w:rFonts w:ascii="Times New Roman" w:hAnsi="Times New Roman" w:cs="Times New Roman"/>
        </w:rPr>
        <w:t xml:space="preserve">ideas and seeing intersections between </w:t>
      </w:r>
      <w:proofErr w:type="gramStart"/>
      <w:r w:rsidR="007B70F8">
        <w:rPr>
          <w:rFonts w:ascii="Times New Roman" w:hAnsi="Times New Roman" w:cs="Times New Roman"/>
        </w:rPr>
        <w:t>work</w:t>
      </w:r>
      <w:proofErr w:type="gramEnd"/>
      <w:r w:rsidR="007B70F8">
        <w:rPr>
          <w:rFonts w:ascii="Times New Roman" w:hAnsi="Times New Roman" w:cs="Times New Roman"/>
        </w:rPr>
        <w:t xml:space="preserve"> being done</w:t>
      </w:r>
      <w:r w:rsidR="004A7366">
        <w:rPr>
          <w:rFonts w:ascii="Times New Roman" w:hAnsi="Times New Roman" w:cs="Times New Roman"/>
        </w:rPr>
        <w:t xml:space="preserve"> in the different teams</w:t>
      </w:r>
      <w:r w:rsidR="007B70F8">
        <w:rPr>
          <w:rFonts w:ascii="Times New Roman" w:hAnsi="Times New Roman" w:cs="Times New Roman"/>
        </w:rPr>
        <w:t xml:space="preserve">.  He also attended House Higher Ed. Committee meeting to show unity in </w:t>
      </w:r>
      <w:r w:rsidR="00FA6464">
        <w:rPr>
          <w:rFonts w:ascii="Times New Roman" w:hAnsi="Times New Roman" w:cs="Times New Roman"/>
        </w:rPr>
        <w:t>“</w:t>
      </w:r>
      <w:proofErr w:type="gramStart"/>
      <w:r w:rsidR="007B70F8">
        <w:rPr>
          <w:rFonts w:ascii="Times New Roman" w:hAnsi="Times New Roman" w:cs="Times New Roman"/>
        </w:rPr>
        <w:t>the ask</w:t>
      </w:r>
      <w:proofErr w:type="gramEnd"/>
      <w:r w:rsidR="00FA6464">
        <w:rPr>
          <w:rFonts w:ascii="Times New Roman" w:hAnsi="Times New Roman" w:cs="Times New Roman"/>
        </w:rPr>
        <w:t>”</w:t>
      </w:r>
      <w:r w:rsidR="007B70F8">
        <w:rPr>
          <w:rFonts w:ascii="Times New Roman" w:hAnsi="Times New Roman" w:cs="Times New Roman"/>
        </w:rPr>
        <w:t xml:space="preserve"> for the $142 million; he also did an interview representing higher education Regarding Charting the Future.  Adam </w:t>
      </w:r>
      <w:r w:rsidR="00FA6464">
        <w:rPr>
          <w:rFonts w:ascii="Times New Roman" w:hAnsi="Times New Roman" w:cs="Times New Roman"/>
        </w:rPr>
        <w:t>attended MSCSA’s meeting to report on</w:t>
      </w:r>
      <w:r w:rsidR="007B70F8">
        <w:rPr>
          <w:rFonts w:ascii="Times New Roman" w:hAnsi="Times New Roman" w:cs="Times New Roman"/>
        </w:rPr>
        <w:t xml:space="preserve"> </w:t>
      </w:r>
      <w:proofErr w:type="gramStart"/>
      <w:r w:rsidR="007B70F8">
        <w:rPr>
          <w:rFonts w:ascii="Times New Roman" w:hAnsi="Times New Roman" w:cs="Times New Roman"/>
        </w:rPr>
        <w:t>Charting</w:t>
      </w:r>
      <w:proofErr w:type="gramEnd"/>
      <w:r w:rsidR="007B70F8">
        <w:rPr>
          <w:rFonts w:ascii="Times New Roman" w:hAnsi="Times New Roman" w:cs="Times New Roman"/>
        </w:rPr>
        <w:t xml:space="preserve"> the Future.  He attended Board of Trustees meeting and Lobby Day.  The Board of Trustees (or a faction of it) mediated the agreement on </w:t>
      </w:r>
      <w:proofErr w:type="gramStart"/>
      <w:r w:rsidR="007B70F8">
        <w:rPr>
          <w:rFonts w:ascii="Times New Roman" w:hAnsi="Times New Roman" w:cs="Times New Roman"/>
        </w:rPr>
        <w:t>Charting</w:t>
      </w:r>
      <w:proofErr w:type="gramEnd"/>
      <w:r w:rsidR="007B70F8">
        <w:rPr>
          <w:rFonts w:ascii="Times New Roman" w:hAnsi="Times New Roman" w:cs="Times New Roman"/>
        </w:rPr>
        <w:t xml:space="preserve"> the Future with IFO and MSCF; there remains a lot of tension about this.</w:t>
      </w:r>
      <w:r w:rsidR="00FA6464">
        <w:rPr>
          <w:rFonts w:ascii="Times New Roman" w:hAnsi="Times New Roman" w:cs="Times New Roman"/>
        </w:rPr>
        <w:t xml:space="preserve">  Adam also co-chairs Steering Committee for </w:t>
      </w:r>
      <w:proofErr w:type="spellStart"/>
      <w:r w:rsidR="00FA6464">
        <w:rPr>
          <w:rFonts w:ascii="Times New Roman" w:hAnsi="Times New Roman" w:cs="Times New Roman"/>
        </w:rPr>
        <w:t>CtF.</w:t>
      </w:r>
      <w:proofErr w:type="spellEnd"/>
      <w:r w:rsidR="00FA6464">
        <w:rPr>
          <w:rFonts w:ascii="Times New Roman" w:hAnsi="Times New Roman" w:cs="Times New Roman"/>
        </w:rPr>
        <w:t xml:space="preserve">  On March 20, Jamie came to SCSU to talk to Adam about new </w:t>
      </w:r>
      <w:proofErr w:type="spellStart"/>
      <w:r w:rsidR="00FA6464">
        <w:rPr>
          <w:rFonts w:ascii="Times New Roman" w:hAnsi="Times New Roman" w:cs="Times New Roman"/>
        </w:rPr>
        <w:t>CtF</w:t>
      </w:r>
      <w:proofErr w:type="spellEnd"/>
      <w:r w:rsidR="00FA6464">
        <w:rPr>
          <w:rFonts w:ascii="Times New Roman" w:hAnsi="Times New Roman" w:cs="Times New Roman"/>
        </w:rPr>
        <w:t xml:space="preserve"> coordinating committee (proposal was that all groups get two representatives but this is not resolved.) Adam is serving on VP for Academic and Student Affairs search committee.</w:t>
      </w:r>
    </w:p>
    <w:p w14:paraId="4424BD95" w14:textId="77777777" w:rsidR="007B3635" w:rsidRPr="002A740A" w:rsidRDefault="007B3635" w:rsidP="007B3635">
      <w:pPr>
        <w:rPr>
          <w:rFonts w:ascii="Times New Roman" w:hAnsi="Times New Roman" w:cs="Times New Roman"/>
          <w:b/>
        </w:rPr>
      </w:pPr>
      <w:r w:rsidRPr="00A93A00">
        <w:rPr>
          <w:rFonts w:ascii="Times New Roman" w:hAnsi="Times New Roman" w:cs="Times New Roman"/>
        </w:rPr>
        <w:tab/>
      </w:r>
      <w:r w:rsidRPr="002A740A">
        <w:rPr>
          <w:rFonts w:ascii="Times New Roman" w:hAnsi="Times New Roman" w:cs="Times New Roman"/>
          <w:b/>
        </w:rPr>
        <w:t>Vice President</w:t>
      </w:r>
    </w:p>
    <w:p w14:paraId="7CB44E21" w14:textId="413F80AA" w:rsidR="006413D7" w:rsidRPr="00FA6464" w:rsidRDefault="00ED7AFB" w:rsidP="007B3635">
      <w:pPr>
        <w:rPr>
          <w:rFonts w:ascii="Times" w:hAnsi="Times" w:cs="Times"/>
        </w:rPr>
      </w:pPr>
      <w:r w:rsidRPr="00ED7AFB">
        <w:rPr>
          <w:rFonts w:ascii="Times" w:hAnsi="Times" w:cs="Times"/>
        </w:rPr>
        <w:t>I attended a Student Affairs Council meeting on February 6. I also attended the Charting the Future summit on February 19 and 20th. The CTF summit was an opportunity for all of the groups to get together and focus on top initiatives to begin implementing.</w:t>
      </w:r>
    </w:p>
    <w:p w14:paraId="5089E4C1" w14:textId="77777777" w:rsidR="007B3635" w:rsidRPr="002A740A" w:rsidRDefault="007B3635" w:rsidP="007B3635">
      <w:pPr>
        <w:rPr>
          <w:rFonts w:ascii="Times New Roman" w:hAnsi="Times New Roman" w:cs="Times New Roman"/>
          <w:b/>
        </w:rPr>
      </w:pPr>
      <w:r w:rsidRPr="00A93A00">
        <w:rPr>
          <w:rFonts w:ascii="Times New Roman" w:hAnsi="Times New Roman" w:cs="Times New Roman"/>
        </w:rPr>
        <w:tab/>
      </w:r>
      <w:r w:rsidRPr="002A740A">
        <w:rPr>
          <w:rFonts w:ascii="Times New Roman" w:hAnsi="Times New Roman" w:cs="Times New Roman"/>
          <w:b/>
        </w:rPr>
        <w:t>Secretary</w:t>
      </w:r>
    </w:p>
    <w:p w14:paraId="7D65DD9F" w14:textId="3FF4E5E8" w:rsidR="006413D7" w:rsidRDefault="00CE165B" w:rsidP="007B3635">
      <w:pPr>
        <w:rPr>
          <w:rFonts w:ascii="Times New Roman" w:hAnsi="Times New Roman" w:cs="Times New Roman"/>
        </w:rPr>
      </w:pPr>
      <w:r>
        <w:rPr>
          <w:rFonts w:ascii="Times New Roman" w:hAnsi="Times New Roman" w:cs="Times New Roman"/>
        </w:rPr>
        <w:t>Please see separate report send previous to meeting and to be posted on web once approved.</w:t>
      </w:r>
    </w:p>
    <w:p w14:paraId="73CB5B84" w14:textId="0C2B2283" w:rsidR="002F6B5C" w:rsidRPr="00A93A00" w:rsidRDefault="002F6B5C" w:rsidP="007B3635">
      <w:pPr>
        <w:rPr>
          <w:rFonts w:ascii="Times New Roman" w:hAnsi="Times New Roman" w:cs="Times New Roman"/>
        </w:rPr>
      </w:pPr>
      <w:r>
        <w:rPr>
          <w:rFonts w:ascii="Times New Roman" w:hAnsi="Times New Roman" w:cs="Times New Roman"/>
        </w:rPr>
        <w:t xml:space="preserve">T. Rahim moves to approve, O. </w:t>
      </w:r>
      <w:proofErr w:type="spellStart"/>
      <w:r>
        <w:rPr>
          <w:rFonts w:ascii="Times New Roman" w:hAnsi="Times New Roman" w:cs="Times New Roman"/>
        </w:rPr>
        <w:t>Zimpel</w:t>
      </w:r>
      <w:proofErr w:type="spellEnd"/>
      <w:r>
        <w:rPr>
          <w:rFonts w:ascii="Times New Roman" w:hAnsi="Times New Roman" w:cs="Times New Roman"/>
        </w:rPr>
        <w:t xml:space="preserve"> second.  Approved.</w:t>
      </w:r>
    </w:p>
    <w:p w14:paraId="5519A1F8" w14:textId="77777777" w:rsidR="007B3635" w:rsidRDefault="007B3635" w:rsidP="007B3635">
      <w:pPr>
        <w:rPr>
          <w:rFonts w:ascii="Times New Roman" w:hAnsi="Times New Roman" w:cs="Times New Roman"/>
          <w:b/>
        </w:rPr>
      </w:pPr>
      <w:r w:rsidRPr="00A93A00">
        <w:rPr>
          <w:rFonts w:ascii="Times New Roman" w:hAnsi="Times New Roman" w:cs="Times New Roman"/>
        </w:rPr>
        <w:tab/>
      </w:r>
      <w:r w:rsidRPr="002A740A">
        <w:rPr>
          <w:rFonts w:ascii="Times New Roman" w:hAnsi="Times New Roman" w:cs="Times New Roman"/>
          <w:b/>
        </w:rPr>
        <w:t>Treasurer</w:t>
      </w:r>
    </w:p>
    <w:p w14:paraId="69C196AB" w14:textId="77777777" w:rsidR="009952D6" w:rsidRDefault="00EA0C6D" w:rsidP="007B3635">
      <w:pPr>
        <w:rPr>
          <w:rFonts w:ascii="Times New Roman" w:hAnsi="Times New Roman" w:cs="Times New Roman"/>
        </w:rPr>
      </w:pPr>
      <w:r>
        <w:rPr>
          <w:rFonts w:ascii="Times New Roman" w:hAnsi="Times New Roman" w:cs="Times New Roman"/>
        </w:rPr>
        <w:t xml:space="preserve">Please see Appendix B. The Executive Committee moves to approve funding $440 to support Penny golf scramble.  Following discussion, this was approved with the caution to look at this </w:t>
      </w:r>
      <w:r w:rsidR="009952D6">
        <w:rPr>
          <w:rFonts w:ascii="Times New Roman" w:hAnsi="Times New Roman" w:cs="Times New Roman"/>
        </w:rPr>
        <w:t>as a budget item in the future. Motion passed.</w:t>
      </w:r>
    </w:p>
    <w:p w14:paraId="1208AE8D" w14:textId="3DCFC362" w:rsidR="009952D6" w:rsidRDefault="00B72081" w:rsidP="007B3635">
      <w:pPr>
        <w:rPr>
          <w:rFonts w:ascii="Times New Roman" w:hAnsi="Times New Roman" w:cs="Times New Roman"/>
        </w:rPr>
      </w:pPr>
      <w:r>
        <w:rPr>
          <w:rFonts w:ascii="Times New Roman" w:hAnsi="Times New Roman" w:cs="Times New Roman"/>
        </w:rPr>
        <w:t xml:space="preserve">M. Sharp, J. </w:t>
      </w:r>
      <w:proofErr w:type="spellStart"/>
      <w:r>
        <w:rPr>
          <w:rFonts w:ascii="Times New Roman" w:hAnsi="Times New Roman" w:cs="Times New Roman"/>
        </w:rPr>
        <w:t>Haak</w:t>
      </w:r>
      <w:proofErr w:type="spellEnd"/>
      <w:r>
        <w:rPr>
          <w:rFonts w:ascii="Times New Roman" w:hAnsi="Times New Roman" w:cs="Times New Roman"/>
        </w:rPr>
        <w:t xml:space="preserve"> moved/seconded to approve </w:t>
      </w:r>
      <w:proofErr w:type="spellStart"/>
      <w:r w:rsidR="004A7366">
        <w:rPr>
          <w:rFonts w:ascii="Times New Roman" w:hAnsi="Times New Roman" w:cs="Times New Roman"/>
        </w:rPr>
        <w:t>Treasuer’s</w:t>
      </w:r>
      <w:proofErr w:type="spellEnd"/>
      <w:r w:rsidR="004A7366">
        <w:rPr>
          <w:rFonts w:ascii="Times New Roman" w:hAnsi="Times New Roman" w:cs="Times New Roman"/>
        </w:rPr>
        <w:t xml:space="preserve"> </w:t>
      </w:r>
      <w:r>
        <w:rPr>
          <w:rFonts w:ascii="Times New Roman" w:hAnsi="Times New Roman" w:cs="Times New Roman"/>
        </w:rPr>
        <w:t>report. Passed.</w:t>
      </w:r>
    </w:p>
    <w:p w14:paraId="721D20B9" w14:textId="63655E58" w:rsidR="009952D6" w:rsidRPr="009952D6" w:rsidRDefault="009952D6" w:rsidP="007B3635">
      <w:pPr>
        <w:rPr>
          <w:rFonts w:ascii="Times New Roman" w:hAnsi="Times New Roman" w:cs="Times New Roman"/>
          <w:b/>
        </w:rPr>
      </w:pPr>
      <w:r w:rsidRPr="009952D6">
        <w:rPr>
          <w:rFonts w:ascii="Times New Roman" w:hAnsi="Times New Roman" w:cs="Times New Roman"/>
          <w:b/>
        </w:rPr>
        <w:t>Related Financial</w:t>
      </w:r>
      <w:r w:rsidR="009729F7">
        <w:rPr>
          <w:rFonts w:ascii="Times New Roman" w:hAnsi="Times New Roman" w:cs="Times New Roman"/>
          <w:b/>
        </w:rPr>
        <w:t>/Teamsters</w:t>
      </w:r>
      <w:r w:rsidRPr="009952D6">
        <w:rPr>
          <w:rFonts w:ascii="Times New Roman" w:hAnsi="Times New Roman" w:cs="Times New Roman"/>
          <w:b/>
        </w:rPr>
        <w:t xml:space="preserve"> Issues:</w:t>
      </w:r>
    </w:p>
    <w:p w14:paraId="6662F535" w14:textId="74E72AE4" w:rsidR="006413D7" w:rsidRDefault="009952D6" w:rsidP="007B3635">
      <w:pPr>
        <w:rPr>
          <w:rFonts w:ascii="Times New Roman" w:hAnsi="Times New Roman" w:cs="Times New Roman"/>
        </w:rPr>
      </w:pPr>
      <w:r>
        <w:rPr>
          <w:rFonts w:ascii="Times New Roman" w:hAnsi="Times New Roman" w:cs="Times New Roman"/>
        </w:rPr>
        <w:t>Adam talked t</w:t>
      </w:r>
      <w:r w:rsidR="009729F7">
        <w:rPr>
          <w:rFonts w:ascii="Times New Roman" w:hAnsi="Times New Roman" w:cs="Times New Roman"/>
        </w:rPr>
        <w:t>o Bryan about the possibility of increasing</w:t>
      </w:r>
      <w:r>
        <w:rPr>
          <w:rFonts w:ascii="Times New Roman" w:hAnsi="Times New Roman" w:cs="Times New Roman"/>
        </w:rPr>
        <w:t xml:space="preserve"> our s</w:t>
      </w:r>
      <w:r w:rsidR="009729F7">
        <w:rPr>
          <w:rFonts w:ascii="Times New Roman" w:hAnsi="Times New Roman" w:cs="Times New Roman"/>
        </w:rPr>
        <w:t>hare coming back from Teamsters in order to support more release time.</w:t>
      </w:r>
      <w:r>
        <w:rPr>
          <w:rFonts w:ascii="Times New Roman" w:hAnsi="Times New Roman" w:cs="Times New Roman"/>
        </w:rPr>
        <w:t xml:space="preserve">  This was declined.  We have concerns about this and </w:t>
      </w:r>
      <w:r w:rsidR="009729F7">
        <w:rPr>
          <w:rFonts w:ascii="Times New Roman" w:hAnsi="Times New Roman" w:cs="Times New Roman"/>
        </w:rPr>
        <w:t>would like to invite Bryan to meet with the</w:t>
      </w:r>
      <w:r>
        <w:rPr>
          <w:rFonts w:ascii="Times New Roman" w:hAnsi="Times New Roman" w:cs="Times New Roman"/>
        </w:rPr>
        <w:t xml:space="preserve"> Executive Committ</w:t>
      </w:r>
      <w:r w:rsidR="009729F7">
        <w:rPr>
          <w:rFonts w:ascii="Times New Roman" w:hAnsi="Times New Roman" w:cs="Times New Roman"/>
        </w:rPr>
        <w:t>ee</w:t>
      </w:r>
      <w:r>
        <w:rPr>
          <w:rFonts w:ascii="Times New Roman" w:hAnsi="Times New Roman" w:cs="Times New Roman"/>
        </w:rPr>
        <w:t xml:space="preserve"> to discuss this and other issues. </w:t>
      </w:r>
      <w:r w:rsidR="00EA0C6D">
        <w:rPr>
          <w:rFonts w:ascii="Times New Roman" w:hAnsi="Times New Roman" w:cs="Times New Roman"/>
        </w:rPr>
        <w:t xml:space="preserve"> </w:t>
      </w:r>
      <w:r w:rsidR="00B72081">
        <w:rPr>
          <w:rFonts w:ascii="Times New Roman" w:hAnsi="Times New Roman" w:cs="Times New Roman"/>
        </w:rPr>
        <w:t>(We would like itemization of how dues are spent on an annual basis.)</w:t>
      </w:r>
    </w:p>
    <w:p w14:paraId="06212F3E" w14:textId="5507DD74" w:rsidR="00B72081" w:rsidRPr="009F6B4A" w:rsidRDefault="00B72081" w:rsidP="007B3635">
      <w:pPr>
        <w:rPr>
          <w:rFonts w:ascii="Times New Roman" w:hAnsi="Times New Roman" w:cs="Times New Roman"/>
        </w:rPr>
      </w:pPr>
      <w:r>
        <w:rPr>
          <w:rFonts w:ascii="Times New Roman" w:hAnsi="Times New Roman" w:cs="Times New Roman"/>
        </w:rPr>
        <w:t xml:space="preserve">We also would like to set up an annual review with Kari to </w:t>
      </w:r>
      <w:r w:rsidR="009729F7">
        <w:rPr>
          <w:rFonts w:ascii="Times New Roman" w:hAnsi="Times New Roman" w:cs="Times New Roman"/>
        </w:rPr>
        <w:t>discuss our mutual expectations so we can have better clarity and communication about expectations.</w:t>
      </w:r>
    </w:p>
    <w:p w14:paraId="29C79EE8" w14:textId="77777777" w:rsidR="009729F7" w:rsidRDefault="007B3635" w:rsidP="007B3635">
      <w:pPr>
        <w:rPr>
          <w:rFonts w:ascii="Times New Roman" w:hAnsi="Times New Roman" w:cs="Times New Roman"/>
        </w:rPr>
      </w:pPr>
      <w:r w:rsidRPr="00A93A00">
        <w:rPr>
          <w:rFonts w:ascii="Times New Roman" w:hAnsi="Times New Roman" w:cs="Times New Roman"/>
        </w:rPr>
        <w:tab/>
      </w:r>
    </w:p>
    <w:p w14:paraId="53678979" w14:textId="6A27F61B" w:rsidR="007B3635" w:rsidRDefault="007B3635" w:rsidP="007B3635">
      <w:pPr>
        <w:rPr>
          <w:rFonts w:ascii="Times New Roman" w:hAnsi="Times New Roman" w:cs="Times New Roman"/>
          <w:b/>
        </w:rPr>
      </w:pPr>
      <w:r w:rsidRPr="002A740A">
        <w:rPr>
          <w:rFonts w:ascii="Times New Roman" w:hAnsi="Times New Roman" w:cs="Times New Roman"/>
          <w:b/>
        </w:rPr>
        <w:t xml:space="preserve">Grievance Officer </w:t>
      </w:r>
      <w:r w:rsidR="00C66CD6">
        <w:rPr>
          <w:rFonts w:ascii="Times New Roman" w:hAnsi="Times New Roman" w:cs="Times New Roman"/>
          <w:b/>
        </w:rPr>
        <w:t>Report – Rich Wheeler</w:t>
      </w:r>
    </w:p>
    <w:p w14:paraId="4328BB8E" w14:textId="20166CC3" w:rsidR="00C66CD6" w:rsidRDefault="00C66CD6" w:rsidP="007B3635">
      <w:pPr>
        <w:rPr>
          <w:rFonts w:ascii="Times New Roman" w:hAnsi="Times New Roman" w:cs="Times New Roman"/>
        </w:rPr>
      </w:pPr>
      <w:r>
        <w:rPr>
          <w:rFonts w:ascii="Times New Roman" w:hAnsi="Times New Roman" w:cs="Times New Roman"/>
        </w:rPr>
        <w:t>Membership rosters and overview of membership were distributed; overall we are at 79% full share membership.  Request was made to verify those serving as stewards</w:t>
      </w:r>
      <w:r w:rsidR="002B3C9D">
        <w:rPr>
          <w:rFonts w:ascii="Times New Roman" w:hAnsi="Times New Roman" w:cs="Times New Roman"/>
        </w:rPr>
        <w:t xml:space="preserve">.  There are 12-15 </w:t>
      </w:r>
      <w:r w:rsidR="002B3C9D">
        <w:rPr>
          <w:rFonts w:ascii="Times New Roman" w:hAnsi="Times New Roman" w:cs="Times New Roman"/>
        </w:rPr>
        <w:lastRenderedPageBreak/>
        <w:t xml:space="preserve">active </w:t>
      </w:r>
      <w:r>
        <w:rPr>
          <w:rFonts w:ascii="Times New Roman" w:hAnsi="Times New Roman" w:cs="Times New Roman"/>
        </w:rPr>
        <w:t xml:space="preserve">“cases” being dealt with </w:t>
      </w:r>
      <w:r w:rsidR="00603F78">
        <w:rPr>
          <w:rFonts w:ascii="Times New Roman" w:hAnsi="Times New Roman" w:cs="Times New Roman"/>
        </w:rPr>
        <w:t>on campuses.  We need to especially recruit st</w:t>
      </w:r>
      <w:r w:rsidR="002C74EC">
        <w:rPr>
          <w:rFonts w:ascii="Times New Roman" w:hAnsi="Times New Roman" w:cs="Times New Roman"/>
        </w:rPr>
        <w:t>ewards who are persons of color, since we have received comments from some members who would feel more comfortable having that option.</w:t>
      </w:r>
      <w:r>
        <w:rPr>
          <w:rFonts w:ascii="Times New Roman" w:hAnsi="Times New Roman" w:cs="Times New Roman"/>
        </w:rPr>
        <w:t xml:space="preserve">  </w:t>
      </w:r>
    </w:p>
    <w:p w14:paraId="3AC5C42A" w14:textId="77777777" w:rsidR="00E82ADA" w:rsidRDefault="00CD046E" w:rsidP="007B3635">
      <w:pPr>
        <w:rPr>
          <w:rFonts w:ascii="Times New Roman" w:hAnsi="Times New Roman" w:cs="Times New Roman"/>
        </w:rPr>
      </w:pPr>
      <w:r>
        <w:rPr>
          <w:rFonts w:ascii="Times New Roman" w:hAnsi="Times New Roman" w:cs="Times New Roman"/>
        </w:rPr>
        <w:t>Retention of notes by stewards –</w:t>
      </w:r>
      <w:r w:rsidR="00372F9F">
        <w:rPr>
          <w:rFonts w:ascii="Times New Roman" w:hAnsi="Times New Roman" w:cs="Times New Roman"/>
        </w:rPr>
        <w:t xml:space="preserve"> retain until</w:t>
      </w:r>
      <w:r w:rsidR="004404FB">
        <w:rPr>
          <w:rFonts w:ascii="Times New Roman" w:hAnsi="Times New Roman" w:cs="Times New Roman"/>
        </w:rPr>
        <w:t xml:space="preserve"> matter is closed; then shred</w:t>
      </w:r>
      <w:r w:rsidR="00372F9F">
        <w:rPr>
          <w:rFonts w:ascii="Times New Roman" w:hAnsi="Times New Roman" w:cs="Times New Roman"/>
        </w:rPr>
        <w:t xml:space="preserve">. When there is a formal grievance, the letter needs to be on file at Local 320.  </w:t>
      </w:r>
      <w:r w:rsidR="004404FB">
        <w:rPr>
          <w:rFonts w:ascii="Times New Roman" w:hAnsi="Times New Roman" w:cs="Times New Roman"/>
        </w:rPr>
        <w:t xml:space="preserve">Notes should be kept as long as there is a chance of needing them and Local 320 can provide confidential storage for them if needed.  </w:t>
      </w:r>
    </w:p>
    <w:p w14:paraId="6278F9F6" w14:textId="31D52B7A" w:rsidR="00E82ADA" w:rsidRDefault="004404FB" w:rsidP="007B3635">
      <w:pPr>
        <w:rPr>
          <w:rFonts w:ascii="Times New Roman" w:hAnsi="Times New Roman" w:cs="Times New Roman"/>
        </w:rPr>
      </w:pPr>
      <w:r>
        <w:rPr>
          <w:rFonts w:ascii="Times New Roman" w:hAnsi="Times New Roman" w:cs="Times New Roman"/>
        </w:rPr>
        <w:t xml:space="preserve">Rich reviewed a few active grievances.  </w:t>
      </w:r>
    </w:p>
    <w:p w14:paraId="758967D9" w14:textId="30469C07" w:rsidR="00CD046E" w:rsidRPr="00C66CD6" w:rsidRDefault="004404FB" w:rsidP="007B3635">
      <w:pPr>
        <w:rPr>
          <w:rFonts w:ascii="Times New Roman" w:hAnsi="Times New Roman" w:cs="Times New Roman"/>
        </w:rPr>
      </w:pPr>
      <w:r>
        <w:rPr>
          <w:rFonts w:ascii="Times New Roman" w:hAnsi="Times New Roman" w:cs="Times New Roman"/>
        </w:rPr>
        <w:t>A couple of issues have arisen based on established practices vs. contract language; this isn’t a wise practice.  Kari will send a definition of past practice and this will be forwarded on the Board.</w:t>
      </w:r>
      <w:r w:rsidR="00E04B48">
        <w:rPr>
          <w:rFonts w:ascii="Times New Roman" w:hAnsi="Times New Roman" w:cs="Times New Roman"/>
        </w:rPr>
        <w:t xml:space="preserve"> </w:t>
      </w:r>
    </w:p>
    <w:p w14:paraId="4A0EB8D2" w14:textId="589AA7CD" w:rsidR="00E04B48" w:rsidRDefault="00FB088A" w:rsidP="00E04B48">
      <w:pPr>
        <w:rPr>
          <w:rFonts w:ascii="Times New Roman" w:hAnsi="Times New Roman" w:cs="Times New Roman"/>
        </w:rPr>
      </w:pPr>
      <w:r>
        <w:rPr>
          <w:rFonts w:ascii="Times New Roman" w:hAnsi="Times New Roman" w:cs="Times New Roman"/>
        </w:rPr>
        <w:t>Adde</w:t>
      </w:r>
      <w:r w:rsidR="009729F7">
        <w:rPr>
          <w:rFonts w:ascii="Times New Roman" w:hAnsi="Times New Roman" w:cs="Times New Roman"/>
        </w:rPr>
        <w:t xml:space="preserve">ndum:  </w:t>
      </w:r>
      <w:r w:rsidR="00E04B48">
        <w:rPr>
          <w:rFonts w:ascii="Times New Roman" w:hAnsi="Times New Roman" w:cs="Times New Roman"/>
        </w:rPr>
        <w:t>Rich is now the seni</w:t>
      </w:r>
      <w:r>
        <w:rPr>
          <w:rFonts w:ascii="Times New Roman" w:hAnsi="Times New Roman" w:cs="Times New Roman"/>
        </w:rPr>
        <w:t>or MSUAASF member in the state.</w:t>
      </w:r>
    </w:p>
    <w:p w14:paraId="4611D3C1" w14:textId="77777777" w:rsidR="007B3635" w:rsidRPr="00A93A00" w:rsidRDefault="007B3635" w:rsidP="007B3635">
      <w:pPr>
        <w:rPr>
          <w:rFonts w:ascii="Times New Roman" w:hAnsi="Times New Roman" w:cs="Times New Roman"/>
        </w:rPr>
      </w:pPr>
      <w:r w:rsidRPr="00A93A00">
        <w:rPr>
          <w:rFonts w:ascii="Times New Roman" w:hAnsi="Times New Roman" w:cs="Times New Roman"/>
          <w:b/>
        </w:rPr>
        <w:tab/>
      </w:r>
    </w:p>
    <w:p w14:paraId="1E33871E" w14:textId="77777777" w:rsidR="00D32308" w:rsidRDefault="007B3635" w:rsidP="007B3635">
      <w:pPr>
        <w:rPr>
          <w:rFonts w:ascii="Times New Roman" w:hAnsi="Times New Roman" w:cs="Times New Roman"/>
          <w:b/>
        </w:rPr>
      </w:pPr>
      <w:r w:rsidRPr="00A93A00">
        <w:rPr>
          <w:rFonts w:ascii="Times New Roman" w:hAnsi="Times New Roman" w:cs="Times New Roman"/>
          <w:b/>
        </w:rPr>
        <w:t>Local 320 Announcements</w:t>
      </w:r>
    </w:p>
    <w:p w14:paraId="148957C7" w14:textId="0F38A080" w:rsidR="00D32308" w:rsidRDefault="00D32308" w:rsidP="007B3635">
      <w:pPr>
        <w:rPr>
          <w:rFonts w:ascii="Times New Roman" w:hAnsi="Times New Roman" w:cs="Times New Roman"/>
        </w:rPr>
      </w:pPr>
      <w:r>
        <w:rPr>
          <w:rFonts w:ascii="Times New Roman" w:hAnsi="Times New Roman" w:cs="Times New Roman"/>
        </w:rPr>
        <w:t>Issue:  In the 1960’s, a case entitled “</w:t>
      </w:r>
      <w:proofErr w:type="spellStart"/>
      <w:r>
        <w:rPr>
          <w:rFonts w:ascii="Times New Roman" w:hAnsi="Times New Roman" w:cs="Times New Roman"/>
        </w:rPr>
        <w:t>Abood</w:t>
      </w:r>
      <w:proofErr w:type="spellEnd"/>
      <w:r>
        <w:rPr>
          <w:rFonts w:ascii="Times New Roman" w:hAnsi="Times New Roman" w:cs="Times New Roman"/>
        </w:rPr>
        <w:t xml:space="preserve">” allowed charging fair share fees.  That is being challenged in this anti-union environment.  Last summer, “Harris vs. Quinn” upheld the </w:t>
      </w:r>
      <w:proofErr w:type="spellStart"/>
      <w:r>
        <w:rPr>
          <w:rFonts w:ascii="Times New Roman" w:hAnsi="Times New Roman" w:cs="Times New Roman"/>
        </w:rPr>
        <w:t>Abood</w:t>
      </w:r>
      <w:proofErr w:type="spellEnd"/>
      <w:r>
        <w:rPr>
          <w:rFonts w:ascii="Times New Roman" w:hAnsi="Times New Roman" w:cs="Times New Roman"/>
        </w:rPr>
        <w:t xml:space="preserve"> ruling, but the Supreme Court overruled this and it opened the door to challenge fair share.  There is another movement led by </w:t>
      </w:r>
      <w:proofErr w:type="spellStart"/>
      <w:r>
        <w:rPr>
          <w:rFonts w:ascii="Times New Roman" w:hAnsi="Times New Roman" w:cs="Times New Roman"/>
        </w:rPr>
        <w:t>Fredrichs</w:t>
      </w:r>
      <w:proofErr w:type="spellEnd"/>
      <w:r>
        <w:rPr>
          <w:rFonts w:ascii="Times New Roman" w:hAnsi="Times New Roman" w:cs="Times New Roman"/>
        </w:rPr>
        <w:t xml:space="preserve"> in California </w:t>
      </w:r>
      <w:r w:rsidR="00816649">
        <w:rPr>
          <w:rFonts w:ascii="Times New Roman" w:hAnsi="Times New Roman" w:cs="Times New Roman"/>
        </w:rPr>
        <w:t xml:space="preserve"> (</w:t>
      </w:r>
      <w:proofErr w:type="spellStart"/>
      <w:r w:rsidR="00816649">
        <w:rPr>
          <w:rFonts w:ascii="Times New Roman" w:hAnsi="Times New Roman" w:cs="Times New Roman"/>
        </w:rPr>
        <w:t>Fredrichs</w:t>
      </w:r>
      <w:proofErr w:type="spellEnd"/>
      <w:r w:rsidR="00816649">
        <w:rPr>
          <w:rFonts w:ascii="Times New Roman" w:hAnsi="Times New Roman" w:cs="Times New Roman"/>
        </w:rPr>
        <w:t xml:space="preserve"> vs. C</w:t>
      </w:r>
      <w:r w:rsidR="0050205E">
        <w:rPr>
          <w:rFonts w:ascii="Times New Roman" w:hAnsi="Times New Roman" w:cs="Times New Roman"/>
        </w:rPr>
        <w:t>alifornia Teachers Association</w:t>
      </w:r>
      <w:proofErr w:type="gramStart"/>
      <w:r w:rsidR="0050205E">
        <w:rPr>
          <w:rFonts w:ascii="Times New Roman" w:hAnsi="Times New Roman" w:cs="Times New Roman"/>
        </w:rPr>
        <w:t xml:space="preserve">) </w:t>
      </w:r>
      <w:r>
        <w:rPr>
          <w:rFonts w:ascii="Times New Roman" w:hAnsi="Times New Roman" w:cs="Times New Roman"/>
        </w:rPr>
        <w:t>which</w:t>
      </w:r>
      <w:proofErr w:type="gramEnd"/>
      <w:r>
        <w:rPr>
          <w:rFonts w:ascii="Times New Roman" w:hAnsi="Times New Roman" w:cs="Times New Roman"/>
        </w:rPr>
        <w:t xml:space="preserve"> is leading to more pressure for the Supreme Court to overturn </w:t>
      </w:r>
      <w:proofErr w:type="spellStart"/>
      <w:r>
        <w:rPr>
          <w:rFonts w:ascii="Times New Roman" w:hAnsi="Times New Roman" w:cs="Times New Roman"/>
        </w:rPr>
        <w:t>Abood</w:t>
      </w:r>
      <w:proofErr w:type="spellEnd"/>
      <w:r w:rsidR="00816649">
        <w:rPr>
          <w:rFonts w:ascii="Times New Roman" w:hAnsi="Times New Roman" w:cs="Times New Roman"/>
        </w:rPr>
        <w:t xml:space="preserve">, which would cut out </w:t>
      </w:r>
      <w:r>
        <w:rPr>
          <w:rFonts w:ascii="Times New Roman" w:hAnsi="Times New Roman" w:cs="Times New Roman"/>
        </w:rPr>
        <w:t>fair</w:t>
      </w:r>
      <w:r w:rsidR="00816649">
        <w:rPr>
          <w:rFonts w:ascii="Times New Roman" w:hAnsi="Times New Roman" w:cs="Times New Roman"/>
        </w:rPr>
        <w:t xml:space="preserve"> share</w:t>
      </w:r>
      <w:r>
        <w:rPr>
          <w:rFonts w:ascii="Times New Roman" w:hAnsi="Times New Roman" w:cs="Times New Roman"/>
        </w:rPr>
        <w:t xml:space="preserve"> fee requirements.</w:t>
      </w:r>
      <w:r w:rsidR="00816649">
        <w:rPr>
          <w:rFonts w:ascii="Times New Roman" w:hAnsi="Times New Roman" w:cs="Times New Roman"/>
        </w:rPr>
        <w:t xml:space="preserve">  In essence, this would make all states “Right to Work” states.  We need to be aware of this and watch developments carefully.</w:t>
      </w:r>
    </w:p>
    <w:p w14:paraId="34F56310" w14:textId="73F92809" w:rsidR="007B3635" w:rsidRDefault="007B3635" w:rsidP="007B3635">
      <w:pPr>
        <w:rPr>
          <w:rFonts w:ascii="Times New Roman" w:hAnsi="Times New Roman" w:cs="Times New Roman"/>
          <w:b/>
        </w:rPr>
      </w:pPr>
      <w:r w:rsidRPr="00A93A00">
        <w:rPr>
          <w:rFonts w:ascii="Times New Roman" w:hAnsi="Times New Roman" w:cs="Times New Roman"/>
          <w:b/>
        </w:rPr>
        <w:t xml:space="preserve"> </w:t>
      </w:r>
    </w:p>
    <w:p w14:paraId="2B4E84D5" w14:textId="43637CD4" w:rsidR="00D60043" w:rsidRDefault="00D60043" w:rsidP="007B3635">
      <w:pPr>
        <w:rPr>
          <w:rFonts w:ascii="Times New Roman" w:hAnsi="Times New Roman" w:cs="Times New Roman"/>
        </w:rPr>
      </w:pPr>
      <w:r w:rsidRPr="00D60043">
        <w:rPr>
          <w:rFonts w:ascii="Times New Roman" w:hAnsi="Times New Roman" w:cs="Times New Roman"/>
        </w:rPr>
        <w:t xml:space="preserve">Website </w:t>
      </w:r>
      <w:r>
        <w:rPr>
          <w:rFonts w:ascii="Times New Roman" w:hAnsi="Times New Roman" w:cs="Times New Roman"/>
        </w:rPr>
        <w:t>–</w:t>
      </w:r>
      <w:r w:rsidRPr="00D60043">
        <w:rPr>
          <w:rFonts w:ascii="Times New Roman" w:hAnsi="Times New Roman" w:cs="Times New Roman"/>
        </w:rPr>
        <w:t xml:space="preserve"> </w:t>
      </w:r>
      <w:r>
        <w:rPr>
          <w:rFonts w:ascii="Times New Roman" w:hAnsi="Times New Roman" w:cs="Times New Roman"/>
        </w:rPr>
        <w:t xml:space="preserve">There was a clarification that we send updates to Gus at Local 320.  Kari will follow-up regarding </w:t>
      </w:r>
      <w:r w:rsidR="00A256C4">
        <w:rPr>
          <w:rFonts w:ascii="Times New Roman" w:hAnsi="Times New Roman" w:cs="Times New Roman"/>
        </w:rPr>
        <w:t>get instructions on reimbursement forms available on the website.</w:t>
      </w:r>
    </w:p>
    <w:p w14:paraId="55A8AF8C" w14:textId="77777777" w:rsidR="00A256C4" w:rsidRPr="00D60043" w:rsidRDefault="00A256C4" w:rsidP="007B3635">
      <w:pPr>
        <w:rPr>
          <w:rFonts w:ascii="Times New Roman" w:hAnsi="Times New Roman" w:cs="Times New Roman"/>
        </w:rPr>
      </w:pPr>
    </w:p>
    <w:p w14:paraId="2C264785" w14:textId="3005951C" w:rsidR="006413D7" w:rsidRDefault="006413D7" w:rsidP="007B3635">
      <w:pPr>
        <w:rPr>
          <w:rFonts w:ascii="Times New Roman" w:hAnsi="Times New Roman" w:cs="Times New Roman"/>
        </w:rPr>
      </w:pPr>
      <w:r w:rsidRPr="006413D7">
        <w:rPr>
          <w:rFonts w:ascii="Times New Roman" w:hAnsi="Times New Roman" w:cs="Times New Roman"/>
        </w:rPr>
        <w:t xml:space="preserve">There are Twins tickets to </w:t>
      </w:r>
      <w:r>
        <w:rPr>
          <w:rFonts w:ascii="Times New Roman" w:hAnsi="Times New Roman" w:cs="Times New Roman"/>
        </w:rPr>
        <w:t>distribute to the campus</w:t>
      </w:r>
      <w:r w:rsidR="00CD046E">
        <w:rPr>
          <w:rFonts w:ascii="Times New Roman" w:hAnsi="Times New Roman" w:cs="Times New Roman"/>
        </w:rPr>
        <w:t xml:space="preserve"> associations.</w:t>
      </w:r>
    </w:p>
    <w:p w14:paraId="344A6F13" w14:textId="043A1B32" w:rsidR="006413D7" w:rsidRDefault="006413D7" w:rsidP="007B3635">
      <w:pPr>
        <w:rPr>
          <w:rFonts w:ascii="Times New Roman" w:hAnsi="Times New Roman" w:cs="Times New Roman"/>
        </w:rPr>
      </w:pPr>
      <w:r>
        <w:rPr>
          <w:rFonts w:ascii="Times New Roman" w:hAnsi="Times New Roman" w:cs="Times New Roman"/>
        </w:rPr>
        <w:t>June 6 –</w:t>
      </w:r>
      <w:r w:rsidR="0004666C">
        <w:rPr>
          <w:rFonts w:ascii="Times New Roman" w:hAnsi="Times New Roman" w:cs="Times New Roman"/>
        </w:rPr>
        <w:t xml:space="preserve"> Southwest State</w:t>
      </w:r>
    </w:p>
    <w:p w14:paraId="60BEA974" w14:textId="32C57A09" w:rsidR="006413D7" w:rsidRDefault="006413D7" w:rsidP="007B3635">
      <w:pPr>
        <w:rPr>
          <w:rFonts w:ascii="Times New Roman" w:hAnsi="Times New Roman" w:cs="Times New Roman"/>
        </w:rPr>
      </w:pPr>
      <w:r>
        <w:rPr>
          <w:rFonts w:ascii="Times New Roman" w:hAnsi="Times New Roman" w:cs="Times New Roman"/>
        </w:rPr>
        <w:t>June 21 – Mankato</w:t>
      </w:r>
    </w:p>
    <w:p w14:paraId="19DEE1D5" w14:textId="5B008339" w:rsidR="006413D7" w:rsidRDefault="006413D7" w:rsidP="007B3635">
      <w:pPr>
        <w:rPr>
          <w:rFonts w:ascii="Times New Roman" w:hAnsi="Times New Roman" w:cs="Times New Roman"/>
        </w:rPr>
      </w:pPr>
      <w:r>
        <w:rPr>
          <w:rFonts w:ascii="Times New Roman" w:hAnsi="Times New Roman" w:cs="Times New Roman"/>
        </w:rPr>
        <w:t>July 11 – Bemidji</w:t>
      </w:r>
    </w:p>
    <w:p w14:paraId="0CBEE976" w14:textId="39DEA9DA" w:rsidR="006413D7" w:rsidRDefault="006413D7" w:rsidP="007B3635">
      <w:pPr>
        <w:rPr>
          <w:rFonts w:ascii="Times New Roman" w:hAnsi="Times New Roman" w:cs="Times New Roman"/>
        </w:rPr>
      </w:pPr>
      <w:r>
        <w:rPr>
          <w:rFonts w:ascii="Times New Roman" w:hAnsi="Times New Roman" w:cs="Times New Roman"/>
        </w:rPr>
        <w:t>Aug 1 – Moorhead</w:t>
      </w:r>
    </w:p>
    <w:p w14:paraId="6AFA7855" w14:textId="12797840" w:rsidR="006413D7" w:rsidRDefault="00D0773D" w:rsidP="007B3635">
      <w:pPr>
        <w:rPr>
          <w:rFonts w:ascii="Times New Roman" w:hAnsi="Times New Roman" w:cs="Times New Roman"/>
        </w:rPr>
      </w:pPr>
      <w:r>
        <w:rPr>
          <w:rFonts w:ascii="Times New Roman" w:hAnsi="Times New Roman" w:cs="Times New Roman"/>
        </w:rPr>
        <w:t>Aug 2 -</w:t>
      </w:r>
      <w:r w:rsidR="0004666C">
        <w:rPr>
          <w:rFonts w:ascii="Times New Roman" w:hAnsi="Times New Roman" w:cs="Times New Roman"/>
        </w:rPr>
        <w:t>St. Cloud State</w:t>
      </w:r>
    </w:p>
    <w:p w14:paraId="6083CC56" w14:textId="6DA666E0" w:rsidR="006413D7" w:rsidRDefault="006413D7" w:rsidP="007B3635">
      <w:pPr>
        <w:rPr>
          <w:rFonts w:ascii="Times New Roman" w:hAnsi="Times New Roman" w:cs="Times New Roman"/>
        </w:rPr>
      </w:pPr>
      <w:r>
        <w:rPr>
          <w:rFonts w:ascii="Times New Roman" w:hAnsi="Times New Roman" w:cs="Times New Roman"/>
        </w:rPr>
        <w:t>Aug 15 –</w:t>
      </w:r>
      <w:r w:rsidR="0004666C">
        <w:rPr>
          <w:rFonts w:ascii="Times New Roman" w:hAnsi="Times New Roman" w:cs="Times New Roman"/>
        </w:rPr>
        <w:t xml:space="preserve"> Winona State</w:t>
      </w:r>
    </w:p>
    <w:p w14:paraId="1371340C" w14:textId="0A07540F" w:rsidR="006413D7" w:rsidRDefault="006413D7" w:rsidP="007B3635">
      <w:pPr>
        <w:rPr>
          <w:rFonts w:ascii="Times New Roman" w:hAnsi="Times New Roman" w:cs="Times New Roman"/>
        </w:rPr>
      </w:pPr>
      <w:r>
        <w:rPr>
          <w:rFonts w:ascii="Times New Roman" w:hAnsi="Times New Roman" w:cs="Times New Roman"/>
        </w:rPr>
        <w:t>Aug 16 – Metro State</w:t>
      </w:r>
    </w:p>
    <w:p w14:paraId="3DB70EF4" w14:textId="77777777" w:rsidR="006413D7" w:rsidRPr="006413D7" w:rsidRDefault="006413D7" w:rsidP="007B3635">
      <w:pPr>
        <w:rPr>
          <w:rFonts w:ascii="Times New Roman" w:hAnsi="Times New Roman" w:cs="Times New Roman"/>
        </w:rPr>
      </w:pPr>
    </w:p>
    <w:p w14:paraId="44E62F62" w14:textId="77777777" w:rsidR="007B3635" w:rsidRDefault="007B3635" w:rsidP="007B3635">
      <w:pPr>
        <w:rPr>
          <w:rFonts w:ascii="Times New Roman" w:hAnsi="Times New Roman" w:cs="Times New Roman"/>
          <w:b/>
        </w:rPr>
      </w:pPr>
      <w:r>
        <w:rPr>
          <w:rFonts w:ascii="Times New Roman" w:hAnsi="Times New Roman" w:cs="Times New Roman"/>
          <w:b/>
        </w:rPr>
        <w:tab/>
        <w:t>Lobby Day Recap</w:t>
      </w:r>
    </w:p>
    <w:p w14:paraId="4DB4A2E2" w14:textId="1FC66391" w:rsidR="007B3635" w:rsidRDefault="00816649" w:rsidP="007B3635">
      <w:pPr>
        <w:rPr>
          <w:rFonts w:ascii="Times New Roman" w:hAnsi="Times New Roman" w:cs="Times New Roman"/>
        </w:rPr>
      </w:pPr>
      <w:r>
        <w:rPr>
          <w:rFonts w:ascii="Times New Roman" w:hAnsi="Times New Roman" w:cs="Times New Roman"/>
        </w:rPr>
        <w:t xml:space="preserve">There is a feeling that Lobby Day went well, but there were suggestions for future events – more prepping about the legislators we were visiting and committee meetings (such as the Higher Ed. Committee), having </w:t>
      </w:r>
      <w:r w:rsidR="002E4C83">
        <w:rPr>
          <w:rFonts w:ascii="Times New Roman" w:hAnsi="Times New Roman" w:cs="Times New Roman"/>
        </w:rPr>
        <w:t xml:space="preserve">MSUAASF members testify, etc. </w:t>
      </w:r>
      <w:r w:rsidR="005A78A2">
        <w:rPr>
          <w:rFonts w:ascii="Times New Roman" w:hAnsi="Times New Roman" w:cs="Times New Roman"/>
        </w:rPr>
        <w:t xml:space="preserve">We might also consider having </w:t>
      </w:r>
      <w:proofErr w:type="spellStart"/>
      <w:r w:rsidR="005A78A2">
        <w:rPr>
          <w:rFonts w:ascii="Times New Roman" w:hAnsi="Times New Roman" w:cs="Times New Roman"/>
        </w:rPr>
        <w:t>Mn</w:t>
      </w:r>
      <w:r w:rsidR="00383735">
        <w:rPr>
          <w:rFonts w:ascii="Times New Roman" w:hAnsi="Times New Roman" w:cs="Times New Roman"/>
        </w:rPr>
        <w:t>SCU</w:t>
      </w:r>
      <w:proofErr w:type="spellEnd"/>
      <w:r w:rsidR="00383735">
        <w:rPr>
          <w:rFonts w:ascii="Times New Roman" w:hAnsi="Times New Roman" w:cs="Times New Roman"/>
        </w:rPr>
        <w:t xml:space="preserve"> lobbyists talk to the group, along with coordinating</w:t>
      </w:r>
      <w:r w:rsidR="002E4C83">
        <w:rPr>
          <w:rFonts w:ascii="Times New Roman" w:hAnsi="Times New Roman" w:cs="Times New Roman"/>
        </w:rPr>
        <w:t xml:space="preserve"> a briefing for ASF briefing and social the night before.</w:t>
      </w:r>
    </w:p>
    <w:p w14:paraId="6ADEB194" w14:textId="77777777" w:rsidR="002E4C83" w:rsidRPr="00D32308" w:rsidRDefault="002E4C83" w:rsidP="007B3635">
      <w:pPr>
        <w:rPr>
          <w:rFonts w:ascii="Times New Roman" w:hAnsi="Times New Roman" w:cs="Times New Roman"/>
        </w:rPr>
      </w:pPr>
    </w:p>
    <w:p w14:paraId="25D9A19A" w14:textId="77777777" w:rsidR="007B3635" w:rsidRPr="00A93A00" w:rsidRDefault="007B3635" w:rsidP="007B3635">
      <w:pPr>
        <w:rPr>
          <w:rFonts w:ascii="Times New Roman" w:hAnsi="Times New Roman" w:cs="Times New Roman"/>
          <w:b/>
        </w:rPr>
      </w:pPr>
      <w:r>
        <w:rPr>
          <w:rFonts w:ascii="Times New Roman" w:hAnsi="Times New Roman" w:cs="Times New Roman"/>
          <w:b/>
        </w:rPr>
        <w:t>Negotiations</w:t>
      </w:r>
    </w:p>
    <w:p w14:paraId="29196132" w14:textId="566A93F5" w:rsidR="007B3635" w:rsidRDefault="00157973" w:rsidP="007B3635">
      <w:pPr>
        <w:rPr>
          <w:rFonts w:ascii="Times New Roman" w:hAnsi="Times New Roman" w:cs="Times New Roman"/>
        </w:rPr>
      </w:pPr>
      <w:r>
        <w:rPr>
          <w:rFonts w:ascii="Times New Roman" w:hAnsi="Times New Roman" w:cs="Times New Roman"/>
        </w:rPr>
        <w:t>The team has met twice and the survey is available for members to complete by April 10</w:t>
      </w:r>
      <w:r w:rsidRPr="00157973">
        <w:rPr>
          <w:rFonts w:ascii="Times New Roman" w:hAnsi="Times New Roman" w:cs="Times New Roman"/>
          <w:vertAlign w:val="superscript"/>
        </w:rPr>
        <w:t>th</w:t>
      </w:r>
      <w:r>
        <w:rPr>
          <w:rFonts w:ascii="Times New Roman" w:hAnsi="Times New Roman" w:cs="Times New Roman"/>
        </w:rPr>
        <w:t>.  Please encourage members to complete this.  The team will then meet to review the survey results and start drafting proposals.  At present, there is no opening session scheduled with management</w:t>
      </w:r>
      <w:r w:rsidR="004157A2">
        <w:rPr>
          <w:rFonts w:ascii="Times New Roman" w:hAnsi="Times New Roman" w:cs="Times New Roman"/>
        </w:rPr>
        <w:t>; this will happen after the legislative session.</w:t>
      </w:r>
    </w:p>
    <w:p w14:paraId="564FBC86" w14:textId="645B9EE3" w:rsidR="0082009E" w:rsidRDefault="0082009E" w:rsidP="007B3635">
      <w:pPr>
        <w:rPr>
          <w:rFonts w:ascii="Times New Roman" w:hAnsi="Times New Roman" w:cs="Times New Roman"/>
        </w:rPr>
      </w:pPr>
      <w:r>
        <w:rPr>
          <w:rFonts w:ascii="Times New Roman" w:hAnsi="Times New Roman" w:cs="Times New Roman"/>
        </w:rPr>
        <w:t>Regarding the current contract, it remains in the Ways and Means committee, but no problems are anticipated in getting it fully approved.</w:t>
      </w:r>
    </w:p>
    <w:p w14:paraId="6420B91E" w14:textId="77777777" w:rsidR="004157A2" w:rsidRPr="005C5E8B" w:rsidRDefault="004157A2" w:rsidP="007B3635">
      <w:pPr>
        <w:rPr>
          <w:rFonts w:ascii="Times New Roman" w:hAnsi="Times New Roman" w:cs="Times New Roman"/>
        </w:rPr>
      </w:pPr>
    </w:p>
    <w:p w14:paraId="4DB2833F" w14:textId="6AB5AA36" w:rsidR="007B3635" w:rsidRPr="00D77206" w:rsidRDefault="007B3635" w:rsidP="007B3635">
      <w:pPr>
        <w:rPr>
          <w:rFonts w:ascii="Times New Roman" w:hAnsi="Times New Roman" w:cs="Times New Roman"/>
          <w:b/>
        </w:rPr>
      </w:pPr>
      <w:r w:rsidRPr="00D77206">
        <w:rPr>
          <w:rFonts w:ascii="Times New Roman" w:hAnsi="Times New Roman" w:cs="Times New Roman"/>
          <w:b/>
        </w:rPr>
        <w:t>Campus Updates</w:t>
      </w:r>
      <w:r w:rsidR="0082009E">
        <w:rPr>
          <w:rFonts w:ascii="Times New Roman" w:hAnsi="Times New Roman" w:cs="Times New Roman"/>
          <w:b/>
        </w:rPr>
        <w:t>:  Please see appendix A.</w:t>
      </w:r>
    </w:p>
    <w:p w14:paraId="721EB21A" w14:textId="77777777" w:rsidR="007B3635" w:rsidRDefault="007B3635" w:rsidP="007B3635">
      <w:pPr>
        <w:rPr>
          <w:rFonts w:ascii="Times New Roman" w:hAnsi="Times New Roman" w:cs="Times New Roman"/>
          <w:b/>
        </w:rPr>
      </w:pPr>
    </w:p>
    <w:p w14:paraId="1EA380D0" w14:textId="77777777" w:rsidR="007B3635" w:rsidRPr="00A93A00" w:rsidRDefault="007B3635" w:rsidP="007B3635">
      <w:pPr>
        <w:rPr>
          <w:rFonts w:ascii="Times New Roman" w:hAnsi="Times New Roman" w:cs="Times New Roman"/>
          <w:b/>
        </w:rPr>
      </w:pPr>
      <w:r w:rsidRPr="00A93A00">
        <w:rPr>
          <w:rFonts w:ascii="Times New Roman" w:hAnsi="Times New Roman" w:cs="Times New Roman"/>
          <w:b/>
        </w:rPr>
        <w:t>New</w:t>
      </w:r>
      <w:r w:rsidRPr="00A93A00">
        <w:rPr>
          <w:rFonts w:ascii="Times New Roman" w:hAnsi="Times New Roman" w:cs="Times New Roman"/>
        </w:rPr>
        <w:t xml:space="preserve"> </w:t>
      </w:r>
      <w:r w:rsidRPr="00A93A00">
        <w:rPr>
          <w:rFonts w:ascii="Times New Roman" w:hAnsi="Times New Roman" w:cs="Times New Roman"/>
          <w:b/>
        </w:rPr>
        <w:t>Business</w:t>
      </w:r>
    </w:p>
    <w:p w14:paraId="01917EAA" w14:textId="14A8D056" w:rsidR="007B3635" w:rsidRDefault="007B3635" w:rsidP="007B3635">
      <w:pPr>
        <w:rPr>
          <w:rFonts w:ascii="Times New Roman" w:hAnsi="Times New Roman" w:cs="Times New Roman"/>
        </w:rPr>
      </w:pPr>
      <w:r w:rsidRPr="00C72EE3">
        <w:rPr>
          <w:rFonts w:ascii="Times New Roman" w:hAnsi="Times New Roman" w:cs="Times New Roman"/>
          <w:b/>
        </w:rPr>
        <w:t>AS</w:t>
      </w:r>
      <w:r w:rsidR="00C72EE3" w:rsidRPr="00C72EE3">
        <w:rPr>
          <w:rFonts w:ascii="Times New Roman" w:hAnsi="Times New Roman" w:cs="Times New Roman"/>
          <w:b/>
        </w:rPr>
        <w:t>F lobby discussion</w:t>
      </w:r>
      <w:r w:rsidR="00C72EE3">
        <w:rPr>
          <w:rFonts w:ascii="Times New Roman" w:hAnsi="Times New Roman" w:cs="Times New Roman"/>
        </w:rPr>
        <w:t xml:space="preserve"> – Please see previous notes under Legislative and Local 320.  There is a plan to jointly lobby (with other unions) for the </w:t>
      </w:r>
      <w:r w:rsidR="00FB088A">
        <w:rPr>
          <w:rFonts w:ascii="Times New Roman" w:hAnsi="Times New Roman" w:cs="Times New Roman"/>
        </w:rPr>
        <w:t xml:space="preserve">142 million </w:t>
      </w:r>
      <w:proofErr w:type="spellStart"/>
      <w:r w:rsidR="00FB088A">
        <w:rPr>
          <w:rFonts w:ascii="Times New Roman" w:hAnsi="Times New Roman" w:cs="Times New Roman"/>
        </w:rPr>
        <w:t>MnSCU</w:t>
      </w:r>
      <w:proofErr w:type="spellEnd"/>
      <w:r w:rsidR="00FB088A">
        <w:rPr>
          <w:rFonts w:ascii="Times New Roman" w:hAnsi="Times New Roman" w:cs="Times New Roman"/>
        </w:rPr>
        <w:t xml:space="preserve"> legislative </w:t>
      </w:r>
      <w:proofErr w:type="gramStart"/>
      <w:r w:rsidR="00FB088A">
        <w:rPr>
          <w:rFonts w:ascii="Times New Roman" w:hAnsi="Times New Roman" w:cs="Times New Roman"/>
        </w:rPr>
        <w:t>request</w:t>
      </w:r>
      <w:proofErr w:type="gramEnd"/>
      <w:r w:rsidR="00FB088A">
        <w:rPr>
          <w:rFonts w:ascii="Times New Roman" w:hAnsi="Times New Roman" w:cs="Times New Roman"/>
        </w:rPr>
        <w:t>.</w:t>
      </w:r>
      <w:r w:rsidR="00BF20FD">
        <w:rPr>
          <w:rFonts w:ascii="Times New Roman" w:hAnsi="Times New Roman" w:cs="Times New Roman"/>
        </w:rPr>
        <w:t xml:space="preserve"> </w:t>
      </w:r>
    </w:p>
    <w:p w14:paraId="456D9399" w14:textId="77777777" w:rsidR="00350ADB" w:rsidRDefault="00350ADB" w:rsidP="007B3635">
      <w:pPr>
        <w:rPr>
          <w:rFonts w:ascii="Times New Roman" w:hAnsi="Times New Roman" w:cs="Times New Roman"/>
        </w:rPr>
      </w:pPr>
    </w:p>
    <w:p w14:paraId="45B4DDBB" w14:textId="3C9CF2B9" w:rsidR="007B3635" w:rsidRDefault="007B3635" w:rsidP="007B3635">
      <w:pPr>
        <w:rPr>
          <w:rFonts w:ascii="Times New Roman" w:hAnsi="Times New Roman" w:cs="Times New Roman"/>
        </w:rPr>
      </w:pPr>
      <w:r w:rsidRPr="00B72081">
        <w:rPr>
          <w:rFonts w:ascii="Times New Roman" w:hAnsi="Times New Roman" w:cs="Times New Roman"/>
          <w:b/>
        </w:rPr>
        <w:t xml:space="preserve">Fixed term discussion </w:t>
      </w:r>
      <w:r w:rsidR="00593C4C">
        <w:rPr>
          <w:rFonts w:ascii="Times New Roman" w:hAnsi="Times New Roman" w:cs="Times New Roman"/>
        </w:rPr>
        <w:br/>
      </w:r>
      <w:r w:rsidR="006F328F">
        <w:rPr>
          <w:rFonts w:ascii="Times New Roman" w:hAnsi="Times New Roman" w:cs="Times New Roman"/>
        </w:rPr>
        <w:t>The Board approved</w:t>
      </w:r>
      <w:r w:rsidR="00593C4C">
        <w:rPr>
          <w:rFonts w:ascii="Times New Roman" w:hAnsi="Times New Roman" w:cs="Times New Roman"/>
        </w:rPr>
        <w:t xml:space="preserve"> the extension of the 3</w:t>
      </w:r>
      <w:r w:rsidR="00593C4C" w:rsidRPr="00593C4C">
        <w:rPr>
          <w:rFonts w:ascii="Times New Roman" w:hAnsi="Times New Roman" w:cs="Times New Roman"/>
          <w:vertAlign w:val="superscript"/>
        </w:rPr>
        <w:t>rd</w:t>
      </w:r>
      <w:r w:rsidR="00593C4C">
        <w:rPr>
          <w:rFonts w:ascii="Times New Roman" w:hAnsi="Times New Roman" w:cs="Times New Roman"/>
        </w:rPr>
        <w:t xml:space="preserve"> year extension request from Moorhea</w:t>
      </w:r>
      <w:r w:rsidR="0010475B">
        <w:rPr>
          <w:rFonts w:ascii="Times New Roman" w:hAnsi="Times New Roman" w:cs="Times New Roman"/>
        </w:rPr>
        <w:t xml:space="preserve">d via email vote </w:t>
      </w:r>
      <w:r w:rsidR="00593C4C">
        <w:rPr>
          <w:rFonts w:ascii="Times New Roman" w:hAnsi="Times New Roman" w:cs="Times New Roman"/>
        </w:rPr>
        <w:t>since the previous meeting.</w:t>
      </w:r>
    </w:p>
    <w:p w14:paraId="4E74D5E7" w14:textId="74DC25A4" w:rsidR="00D852CD" w:rsidRDefault="00D852CD" w:rsidP="007B3635">
      <w:pPr>
        <w:rPr>
          <w:rFonts w:ascii="Times New Roman" w:hAnsi="Times New Roman" w:cs="Times New Roman"/>
        </w:rPr>
      </w:pPr>
      <w:r>
        <w:rPr>
          <w:rFonts w:ascii="Times New Roman" w:hAnsi="Times New Roman" w:cs="Times New Roman"/>
        </w:rPr>
        <w:t>A position also came up at SWSU that was not approved</w:t>
      </w:r>
      <w:r w:rsidR="00BF20FD">
        <w:rPr>
          <w:rFonts w:ascii="Times New Roman" w:hAnsi="Times New Roman" w:cs="Times New Roman"/>
        </w:rPr>
        <w:t>.</w:t>
      </w:r>
    </w:p>
    <w:p w14:paraId="6C187DA5" w14:textId="4387E692" w:rsidR="00BF20FD" w:rsidRDefault="00BF20FD" w:rsidP="007B3635">
      <w:pPr>
        <w:rPr>
          <w:rFonts w:ascii="Times New Roman" w:hAnsi="Times New Roman" w:cs="Times New Roman"/>
        </w:rPr>
      </w:pPr>
      <w:r>
        <w:rPr>
          <w:rFonts w:ascii="Times New Roman" w:hAnsi="Times New Roman" w:cs="Times New Roman"/>
        </w:rPr>
        <w:t>We must enforce the contract provision of 60 days notice and written explanation to extend for the 3</w:t>
      </w:r>
      <w:r w:rsidRPr="00BF20FD">
        <w:rPr>
          <w:rFonts w:ascii="Times New Roman" w:hAnsi="Times New Roman" w:cs="Times New Roman"/>
          <w:vertAlign w:val="superscript"/>
        </w:rPr>
        <w:t>rd</w:t>
      </w:r>
      <w:r>
        <w:rPr>
          <w:rFonts w:ascii="Times New Roman" w:hAnsi="Times New Roman" w:cs="Times New Roman"/>
        </w:rPr>
        <w:t xml:space="preserve"> year.  These must come to the Board.</w:t>
      </w:r>
    </w:p>
    <w:p w14:paraId="5744A64A" w14:textId="77777777" w:rsidR="00FB34CB" w:rsidRDefault="00FB34CB" w:rsidP="007B3635">
      <w:pPr>
        <w:rPr>
          <w:rFonts w:ascii="Times New Roman" w:hAnsi="Times New Roman" w:cs="Times New Roman"/>
        </w:rPr>
      </w:pPr>
    </w:p>
    <w:p w14:paraId="2D4E27D4" w14:textId="3B7FBED0" w:rsidR="007B3635" w:rsidRPr="00FB088A" w:rsidRDefault="007B3635" w:rsidP="007B3635">
      <w:pPr>
        <w:rPr>
          <w:rFonts w:ascii="Times New Roman" w:hAnsi="Times New Roman" w:cs="Times New Roman"/>
        </w:rPr>
      </w:pPr>
      <w:proofErr w:type="spellStart"/>
      <w:r w:rsidRPr="00A413B5">
        <w:rPr>
          <w:rFonts w:ascii="Times New Roman" w:hAnsi="Times New Roman" w:cs="Times New Roman"/>
          <w:b/>
        </w:rPr>
        <w:t>MnSCU</w:t>
      </w:r>
      <w:proofErr w:type="spellEnd"/>
      <w:r w:rsidRPr="00A413B5">
        <w:rPr>
          <w:rFonts w:ascii="Times New Roman" w:hAnsi="Times New Roman" w:cs="Times New Roman"/>
          <w:b/>
        </w:rPr>
        <w:t xml:space="preserve"> branding</w:t>
      </w:r>
      <w:r w:rsidR="00FB088A">
        <w:rPr>
          <w:rFonts w:ascii="Times New Roman" w:hAnsi="Times New Roman" w:cs="Times New Roman"/>
          <w:b/>
        </w:rPr>
        <w:t xml:space="preserve"> – </w:t>
      </w:r>
      <w:r w:rsidR="00FB088A" w:rsidRPr="00FB088A">
        <w:rPr>
          <w:rFonts w:ascii="Times New Roman" w:hAnsi="Times New Roman" w:cs="Times New Roman"/>
        </w:rPr>
        <w:t>PP on this was forwarded for review</w:t>
      </w:r>
      <w:r w:rsidR="00A413B5" w:rsidRPr="00FB088A">
        <w:rPr>
          <w:rFonts w:ascii="Times New Roman" w:hAnsi="Times New Roman" w:cs="Times New Roman"/>
        </w:rPr>
        <w:t xml:space="preserve"> </w:t>
      </w:r>
    </w:p>
    <w:p w14:paraId="4B65AAD3" w14:textId="55448CF7" w:rsidR="00A413B5" w:rsidRDefault="00A413B5" w:rsidP="007B3635">
      <w:pPr>
        <w:rPr>
          <w:rFonts w:ascii="Times New Roman" w:hAnsi="Times New Roman" w:cs="Times New Roman"/>
        </w:rPr>
      </w:pPr>
      <w:r>
        <w:rPr>
          <w:rFonts w:ascii="Times New Roman" w:hAnsi="Times New Roman" w:cs="Times New Roman"/>
        </w:rPr>
        <w:t>Currently, our main question has to do with re-naming implications for MSU Moorhead and MSU Mankato.</w:t>
      </w:r>
    </w:p>
    <w:p w14:paraId="41E0CC3A" w14:textId="77777777" w:rsidR="00A413B5" w:rsidRPr="00A413B5" w:rsidRDefault="00A413B5" w:rsidP="007B3635">
      <w:pPr>
        <w:rPr>
          <w:rFonts w:ascii="Times New Roman" w:hAnsi="Times New Roman" w:cs="Times New Roman"/>
        </w:rPr>
      </w:pPr>
    </w:p>
    <w:p w14:paraId="2A5ABDCB" w14:textId="77777777" w:rsidR="007B3635" w:rsidRDefault="007B3635" w:rsidP="007B3635">
      <w:pPr>
        <w:rPr>
          <w:rFonts w:ascii="Times New Roman" w:hAnsi="Times New Roman" w:cs="Times New Roman"/>
          <w:b/>
        </w:rPr>
      </w:pPr>
      <w:r w:rsidRPr="00A413B5">
        <w:rPr>
          <w:rFonts w:ascii="Times New Roman" w:hAnsi="Times New Roman" w:cs="Times New Roman"/>
          <w:b/>
        </w:rPr>
        <w:t>Board of Trustees Award update (Mike)</w:t>
      </w:r>
    </w:p>
    <w:p w14:paraId="01620CE0" w14:textId="02F888F3" w:rsidR="001A7126" w:rsidRDefault="001A7126" w:rsidP="007B3635">
      <w:pPr>
        <w:rPr>
          <w:rFonts w:ascii="Times New Roman" w:hAnsi="Times New Roman" w:cs="Times New Roman"/>
        </w:rPr>
      </w:pPr>
      <w:r>
        <w:rPr>
          <w:rFonts w:ascii="Times New Roman" w:hAnsi="Times New Roman" w:cs="Times New Roman"/>
        </w:rPr>
        <w:t>The committee reviewed six campus finalists and recommended a finalist to the Board of Trustees.  The event is the 2</w:t>
      </w:r>
      <w:r w:rsidR="009C0571">
        <w:rPr>
          <w:rFonts w:ascii="Times New Roman" w:hAnsi="Times New Roman" w:cs="Times New Roman"/>
        </w:rPr>
        <w:t xml:space="preserve">2nd of April at the Board meeting. </w:t>
      </w:r>
      <w:r w:rsidR="00FB088A">
        <w:rPr>
          <w:rFonts w:ascii="Times New Roman" w:hAnsi="Times New Roman" w:cs="Times New Roman"/>
        </w:rPr>
        <w:t>Mike noted how impressed he was with the quality of nominees – congratulations to all!</w:t>
      </w:r>
      <w:r w:rsidR="009C0571">
        <w:rPr>
          <w:rFonts w:ascii="Times New Roman" w:hAnsi="Times New Roman" w:cs="Times New Roman"/>
        </w:rPr>
        <w:t xml:space="preserve"> </w:t>
      </w:r>
    </w:p>
    <w:p w14:paraId="47E5861B" w14:textId="77777777" w:rsidR="001A7126" w:rsidRPr="001A7126" w:rsidRDefault="001A7126" w:rsidP="007B3635">
      <w:pPr>
        <w:rPr>
          <w:rFonts w:ascii="Times New Roman" w:hAnsi="Times New Roman" w:cs="Times New Roman"/>
        </w:rPr>
      </w:pPr>
    </w:p>
    <w:p w14:paraId="762FDD0D" w14:textId="017E14EF" w:rsidR="007B3635" w:rsidRPr="00E2757A" w:rsidRDefault="007B3635" w:rsidP="007B3635">
      <w:pPr>
        <w:rPr>
          <w:rFonts w:ascii="Times New Roman" w:hAnsi="Times New Roman" w:cs="Times New Roman"/>
        </w:rPr>
      </w:pPr>
      <w:r w:rsidRPr="009C0571">
        <w:rPr>
          <w:rFonts w:ascii="Times New Roman" w:hAnsi="Times New Roman" w:cs="Times New Roman"/>
          <w:b/>
        </w:rPr>
        <w:t xml:space="preserve">Upgrade the Quicken software on the ASF laptop from 2012 to 2015. </w:t>
      </w:r>
      <w:r w:rsidR="009C0571" w:rsidRPr="009C0571">
        <w:rPr>
          <w:rFonts w:ascii="Times New Roman" w:hAnsi="Times New Roman" w:cs="Times New Roman"/>
          <w:b/>
        </w:rPr>
        <w:br/>
      </w:r>
      <w:r w:rsidRPr="00E2757A">
        <w:rPr>
          <w:rFonts w:ascii="Times New Roman" w:hAnsi="Times New Roman" w:cs="Times New Roman"/>
        </w:rPr>
        <w:t>Cost is approximately $65</w:t>
      </w:r>
      <w:r w:rsidR="009C0571">
        <w:rPr>
          <w:rFonts w:ascii="Times New Roman" w:hAnsi="Times New Roman" w:cs="Times New Roman"/>
        </w:rPr>
        <w:t xml:space="preserve"> </w:t>
      </w:r>
    </w:p>
    <w:p w14:paraId="4B9982D9" w14:textId="6971071E" w:rsidR="009C0571" w:rsidRDefault="004A7366" w:rsidP="007B3635">
      <w:pPr>
        <w:rPr>
          <w:rFonts w:ascii="Times New Roman" w:hAnsi="Times New Roman" w:cs="Times New Roman"/>
        </w:rPr>
      </w:pPr>
      <w:r>
        <w:rPr>
          <w:rFonts w:ascii="Times New Roman" w:hAnsi="Times New Roman" w:cs="Times New Roman"/>
        </w:rPr>
        <w:t xml:space="preserve">Motion sent forward by S. </w:t>
      </w:r>
      <w:proofErr w:type="spellStart"/>
      <w:r>
        <w:rPr>
          <w:rFonts w:ascii="Times New Roman" w:hAnsi="Times New Roman" w:cs="Times New Roman"/>
        </w:rPr>
        <w:t>Bayerl</w:t>
      </w:r>
      <w:proofErr w:type="spellEnd"/>
      <w:r w:rsidR="009C0571">
        <w:rPr>
          <w:rFonts w:ascii="Times New Roman" w:hAnsi="Times New Roman" w:cs="Times New Roman"/>
        </w:rPr>
        <w:t>, second by M. Sharp to purchase this.  Approved.</w:t>
      </w:r>
    </w:p>
    <w:p w14:paraId="5E598964" w14:textId="77777777" w:rsidR="009C0571" w:rsidRPr="009C0571" w:rsidRDefault="009C0571" w:rsidP="007B3635">
      <w:pPr>
        <w:rPr>
          <w:rFonts w:ascii="Times New Roman" w:hAnsi="Times New Roman" w:cs="Times New Roman"/>
          <w:b/>
        </w:rPr>
      </w:pPr>
    </w:p>
    <w:p w14:paraId="2540206E" w14:textId="0D33AD50" w:rsidR="007B3635" w:rsidRDefault="00FB088A" w:rsidP="007B3635">
      <w:pPr>
        <w:rPr>
          <w:rFonts w:ascii="Times New Roman" w:hAnsi="Times New Roman" w:cs="Times New Roman"/>
          <w:b/>
        </w:rPr>
      </w:pPr>
      <w:r>
        <w:rPr>
          <w:rFonts w:ascii="Times New Roman" w:hAnsi="Times New Roman" w:cs="Times New Roman"/>
          <w:b/>
        </w:rPr>
        <w:t xml:space="preserve">RFP testing </w:t>
      </w:r>
    </w:p>
    <w:p w14:paraId="2BF8AD9A" w14:textId="6CE00502" w:rsidR="009C0571" w:rsidRDefault="00FB088A" w:rsidP="007B3635">
      <w:pPr>
        <w:rPr>
          <w:rFonts w:ascii="Times New Roman" w:hAnsi="Times New Roman" w:cs="Times New Roman"/>
        </w:rPr>
      </w:pPr>
      <w:r>
        <w:rPr>
          <w:rFonts w:ascii="Times New Roman" w:hAnsi="Times New Roman" w:cs="Times New Roman"/>
        </w:rPr>
        <w:t xml:space="preserve">There is an RFP out </w:t>
      </w:r>
      <w:r w:rsidR="009C0571">
        <w:rPr>
          <w:rFonts w:ascii="Times New Roman" w:hAnsi="Times New Roman" w:cs="Times New Roman"/>
        </w:rPr>
        <w:t xml:space="preserve">regarding Placement Testing.  Please reach out to testing coordinators </w:t>
      </w:r>
      <w:r w:rsidR="00527F06">
        <w:rPr>
          <w:rFonts w:ascii="Times New Roman" w:hAnsi="Times New Roman" w:cs="Times New Roman"/>
        </w:rPr>
        <w:t>on campuses regarding feedback; share with Adam.  If there is a unified opinion, we might share this.</w:t>
      </w:r>
    </w:p>
    <w:p w14:paraId="3EFDC95A" w14:textId="77777777" w:rsidR="00527F06" w:rsidRPr="009C0571" w:rsidRDefault="00527F06" w:rsidP="007B3635">
      <w:pPr>
        <w:rPr>
          <w:rFonts w:ascii="Times New Roman" w:hAnsi="Times New Roman" w:cs="Times New Roman"/>
        </w:rPr>
      </w:pPr>
    </w:p>
    <w:p w14:paraId="2828D43C" w14:textId="4039A039" w:rsidR="007B3635" w:rsidRPr="00527F06" w:rsidRDefault="007B3635" w:rsidP="007B3635">
      <w:pPr>
        <w:rPr>
          <w:rFonts w:ascii="Times New Roman" w:hAnsi="Times New Roman" w:cs="Times New Roman"/>
          <w:b/>
        </w:rPr>
      </w:pPr>
      <w:r w:rsidRPr="00527F06">
        <w:rPr>
          <w:rFonts w:ascii="Times New Roman" w:hAnsi="Times New Roman" w:cs="Times New Roman"/>
          <w:b/>
        </w:rPr>
        <w:t>MSCSA CTF</w:t>
      </w:r>
      <w:r w:rsidR="00527F06">
        <w:rPr>
          <w:rFonts w:ascii="Times New Roman" w:hAnsi="Times New Roman" w:cs="Times New Roman"/>
          <w:b/>
        </w:rPr>
        <w:t xml:space="preserve"> Le</w:t>
      </w:r>
      <w:r w:rsidR="00527F06" w:rsidRPr="00527F06">
        <w:rPr>
          <w:rFonts w:ascii="Times New Roman" w:hAnsi="Times New Roman" w:cs="Times New Roman"/>
          <w:b/>
        </w:rPr>
        <w:t>tter</w:t>
      </w:r>
      <w:r w:rsidR="00FB088A">
        <w:rPr>
          <w:rFonts w:ascii="Times New Roman" w:hAnsi="Times New Roman" w:cs="Times New Roman"/>
          <w:b/>
        </w:rPr>
        <w:t xml:space="preserve"> </w:t>
      </w:r>
      <w:r w:rsidR="00FB088A" w:rsidRPr="00FB088A">
        <w:rPr>
          <w:rFonts w:ascii="Times New Roman" w:hAnsi="Times New Roman" w:cs="Times New Roman"/>
        </w:rPr>
        <w:t>– this was shared with the Board by email</w:t>
      </w:r>
      <w:r w:rsidR="00FB088A">
        <w:rPr>
          <w:rFonts w:ascii="Times New Roman" w:hAnsi="Times New Roman" w:cs="Times New Roman"/>
        </w:rPr>
        <w:t xml:space="preserve"> and briefly discussed</w:t>
      </w:r>
    </w:p>
    <w:p w14:paraId="4162C515" w14:textId="77777777" w:rsidR="007B3635" w:rsidRDefault="007B3635" w:rsidP="007B3635">
      <w:pPr>
        <w:rPr>
          <w:rFonts w:ascii="Times New Roman" w:hAnsi="Times New Roman" w:cs="Times New Roman"/>
        </w:rPr>
      </w:pPr>
    </w:p>
    <w:p w14:paraId="052F94D1" w14:textId="77777777" w:rsidR="007B3635" w:rsidRPr="00E2757A" w:rsidRDefault="007B3635" w:rsidP="007B3635">
      <w:pPr>
        <w:rPr>
          <w:rFonts w:ascii="Times New Roman" w:hAnsi="Times New Roman" w:cs="Times New Roman"/>
        </w:rPr>
      </w:pPr>
      <w:r w:rsidRPr="00E2757A">
        <w:rPr>
          <w:rFonts w:ascii="Times New Roman" w:hAnsi="Times New Roman" w:cs="Times New Roman"/>
        </w:rPr>
        <w:t>Proposed dates for M&amp;C:</w:t>
      </w:r>
    </w:p>
    <w:p w14:paraId="0D6CD5C5" w14:textId="77777777" w:rsidR="007B3635" w:rsidRPr="00E2757A" w:rsidRDefault="007B3635" w:rsidP="007B3635">
      <w:pPr>
        <w:rPr>
          <w:rFonts w:ascii="Times New Roman" w:hAnsi="Times New Roman" w:cs="Times New Roman"/>
        </w:rPr>
      </w:pPr>
    </w:p>
    <w:p w14:paraId="235190C1" w14:textId="4C862081" w:rsidR="007B3635" w:rsidRPr="00DD4207" w:rsidRDefault="007B3635" w:rsidP="007B3635">
      <w:pPr>
        <w:rPr>
          <w:rFonts w:ascii="Times New Roman" w:hAnsi="Times New Roman" w:cs="Times New Roman"/>
        </w:rPr>
      </w:pPr>
      <w:r w:rsidRPr="00E2757A">
        <w:rPr>
          <w:rFonts w:ascii="Times New Roman" w:hAnsi="Times New Roman" w:cs="Times New Roman"/>
          <w:b/>
          <w:bCs/>
          <w:u w:val="single"/>
        </w:rPr>
        <w:t>MSUAASF</w:t>
      </w:r>
      <w:r w:rsidRPr="00DD4207">
        <w:rPr>
          <w:rFonts w:ascii="Times New Roman" w:hAnsi="Times New Roman" w:cs="Times New Roman"/>
          <w:b/>
          <w:bCs/>
        </w:rPr>
        <w:t>:</w:t>
      </w:r>
      <w:r w:rsidR="00DD4207" w:rsidRPr="00DD4207">
        <w:rPr>
          <w:rFonts w:ascii="Times New Roman" w:hAnsi="Times New Roman" w:cs="Times New Roman"/>
          <w:b/>
          <w:bCs/>
        </w:rPr>
        <w:t xml:space="preserve"> </w:t>
      </w:r>
      <w:r w:rsidR="00DD4207" w:rsidRPr="00DD4207">
        <w:rPr>
          <w:rFonts w:ascii="Times New Roman" w:hAnsi="Times New Roman" w:cs="Times New Roman"/>
          <w:bCs/>
        </w:rPr>
        <w:t xml:space="preserve">  Request </w:t>
      </w:r>
      <w:r w:rsidR="00DD4207">
        <w:rPr>
          <w:rFonts w:ascii="Times New Roman" w:hAnsi="Times New Roman" w:cs="Times New Roman"/>
          <w:bCs/>
        </w:rPr>
        <w:t xml:space="preserve">reconsideration of dates to September, November, February, </w:t>
      </w:r>
      <w:proofErr w:type="gramStart"/>
      <w:r w:rsidR="00DD4207">
        <w:rPr>
          <w:rFonts w:ascii="Times New Roman" w:hAnsi="Times New Roman" w:cs="Times New Roman"/>
          <w:bCs/>
        </w:rPr>
        <w:t>April</w:t>
      </w:r>
      <w:proofErr w:type="gramEnd"/>
    </w:p>
    <w:p w14:paraId="63E52CEC" w14:textId="36C57CD6" w:rsidR="007B3635" w:rsidRDefault="00FB088A" w:rsidP="007B3635">
      <w:pPr>
        <w:rPr>
          <w:rFonts w:ascii="Times New Roman" w:hAnsi="Times New Roman" w:cs="Times New Roman"/>
        </w:rPr>
      </w:pPr>
      <w:r>
        <w:rPr>
          <w:rFonts w:ascii="Times New Roman" w:hAnsi="Times New Roman" w:cs="Times New Roman"/>
        </w:rPr>
        <w:t xml:space="preserve">Proposed by </w:t>
      </w:r>
      <w:proofErr w:type="spellStart"/>
      <w:r>
        <w:rPr>
          <w:rFonts w:ascii="Times New Roman" w:hAnsi="Times New Roman" w:cs="Times New Roman"/>
        </w:rPr>
        <w:t>MnSCU</w:t>
      </w:r>
      <w:proofErr w:type="spellEnd"/>
      <w:r>
        <w:rPr>
          <w:rFonts w:ascii="Times New Roman" w:hAnsi="Times New Roman" w:cs="Times New Roman"/>
        </w:rPr>
        <w:t xml:space="preserve">:  </w:t>
      </w:r>
      <w:r w:rsidR="007B3635" w:rsidRPr="00E2757A">
        <w:rPr>
          <w:rFonts w:ascii="Times New Roman" w:hAnsi="Times New Roman" w:cs="Times New Roman"/>
        </w:rPr>
        <w:t>08/28/2015</w:t>
      </w:r>
      <w:r>
        <w:rPr>
          <w:rFonts w:ascii="Times New Roman" w:hAnsi="Times New Roman" w:cs="Times New Roman"/>
        </w:rPr>
        <w:t xml:space="preserve">; </w:t>
      </w:r>
      <w:r w:rsidR="007B3635" w:rsidRPr="00E2757A">
        <w:rPr>
          <w:rFonts w:ascii="Times New Roman" w:hAnsi="Times New Roman" w:cs="Times New Roman"/>
        </w:rPr>
        <w:t>10/2/2015</w:t>
      </w:r>
      <w:r>
        <w:rPr>
          <w:rFonts w:ascii="Times New Roman" w:hAnsi="Times New Roman" w:cs="Times New Roman"/>
        </w:rPr>
        <w:t xml:space="preserve">; </w:t>
      </w:r>
      <w:r w:rsidR="007B3635" w:rsidRPr="00E2757A">
        <w:rPr>
          <w:rFonts w:ascii="Times New Roman" w:hAnsi="Times New Roman" w:cs="Times New Roman"/>
        </w:rPr>
        <w:t>2/4/2016</w:t>
      </w:r>
      <w:proofErr w:type="gramStart"/>
      <w:r>
        <w:rPr>
          <w:rFonts w:ascii="Times New Roman" w:hAnsi="Times New Roman" w:cs="Times New Roman"/>
        </w:rPr>
        <w:t>;</w:t>
      </w:r>
      <w:proofErr w:type="gramEnd"/>
      <w:r>
        <w:rPr>
          <w:rFonts w:ascii="Times New Roman" w:hAnsi="Times New Roman" w:cs="Times New Roman"/>
        </w:rPr>
        <w:t xml:space="preserve"> </w:t>
      </w:r>
      <w:r w:rsidR="007B3635" w:rsidRPr="00E2757A">
        <w:rPr>
          <w:rFonts w:ascii="Times New Roman" w:hAnsi="Times New Roman" w:cs="Times New Roman"/>
        </w:rPr>
        <w:t>5/27/2016</w:t>
      </w:r>
    </w:p>
    <w:p w14:paraId="69F93CCA" w14:textId="77777777" w:rsidR="007B3635" w:rsidRDefault="007B3635" w:rsidP="007B3635">
      <w:pPr>
        <w:rPr>
          <w:rFonts w:ascii="Times New Roman" w:hAnsi="Times New Roman" w:cs="Times New Roman"/>
        </w:rPr>
      </w:pPr>
    </w:p>
    <w:p w14:paraId="199DF02B" w14:textId="785550C3" w:rsidR="007B3635" w:rsidRPr="00FB088A" w:rsidRDefault="000925A6" w:rsidP="007B3635">
      <w:pPr>
        <w:rPr>
          <w:rFonts w:ascii="Times New Roman" w:hAnsi="Times New Roman" w:cs="Times New Roman"/>
        </w:rPr>
      </w:pPr>
      <w:r w:rsidRPr="00FB088A">
        <w:rPr>
          <w:rFonts w:ascii="Times New Roman" w:hAnsi="Times New Roman" w:cs="Times New Roman"/>
          <w:b/>
        </w:rPr>
        <w:t>ASF meetings:</w:t>
      </w:r>
      <w:r w:rsidR="00FB088A">
        <w:rPr>
          <w:rFonts w:ascii="Times New Roman" w:hAnsi="Times New Roman" w:cs="Times New Roman"/>
          <w:b/>
        </w:rPr>
        <w:t xml:space="preserve">  </w:t>
      </w:r>
      <w:r w:rsidR="00FB088A">
        <w:rPr>
          <w:rFonts w:ascii="Times New Roman" w:hAnsi="Times New Roman" w:cs="Times New Roman"/>
        </w:rPr>
        <w:t>Decided on July 23-24 (tentatively in Bemidji) for transition meeting and we will set the dates for the upcoming year at that time.</w:t>
      </w:r>
    </w:p>
    <w:p w14:paraId="1BAF0919" w14:textId="77777777" w:rsidR="007B3635" w:rsidRDefault="007B3635" w:rsidP="007B3635">
      <w:pPr>
        <w:rPr>
          <w:rFonts w:ascii="Times New Roman" w:hAnsi="Times New Roman" w:cs="Times New Roman"/>
          <w:b/>
        </w:rPr>
      </w:pPr>
    </w:p>
    <w:p w14:paraId="24FCCD97" w14:textId="77777777" w:rsidR="007B3635" w:rsidRPr="00A93A00" w:rsidRDefault="007B3635" w:rsidP="007B3635">
      <w:pPr>
        <w:rPr>
          <w:rFonts w:ascii="Times New Roman" w:hAnsi="Times New Roman" w:cs="Times New Roman"/>
          <w:b/>
        </w:rPr>
      </w:pPr>
      <w:r w:rsidRPr="00A93A00">
        <w:rPr>
          <w:rFonts w:ascii="Times New Roman" w:hAnsi="Times New Roman" w:cs="Times New Roman"/>
          <w:b/>
        </w:rPr>
        <w:t>Old Business</w:t>
      </w:r>
      <w:r w:rsidRPr="00A93A00">
        <w:rPr>
          <w:rFonts w:ascii="Times New Roman" w:hAnsi="Times New Roman" w:cs="Times New Roman"/>
          <w:b/>
        </w:rPr>
        <w:tab/>
      </w:r>
    </w:p>
    <w:p w14:paraId="1167D49A" w14:textId="7C083C4D" w:rsidR="007B3635" w:rsidRDefault="007B3635" w:rsidP="007B3635">
      <w:pPr>
        <w:rPr>
          <w:rFonts w:ascii="Times New Roman" w:hAnsi="Times New Roman" w:cs="Times New Roman"/>
        </w:rPr>
      </w:pPr>
      <w:r>
        <w:rPr>
          <w:rFonts w:ascii="Times New Roman" w:hAnsi="Times New Roman" w:cs="Times New Roman"/>
        </w:rPr>
        <w:t>Transfer legislation update</w:t>
      </w:r>
      <w:r w:rsidR="00EE221C">
        <w:rPr>
          <w:rFonts w:ascii="Times New Roman" w:hAnsi="Times New Roman" w:cs="Times New Roman"/>
        </w:rPr>
        <w:t xml:space="preserve"> – went to legislature; $500,000 attached and </w:t>
      </w:r>
      <w:r w:rsidR="00FB088A">
        <w:rPr>
          <w:rFonts w:ascii="Times New Roman" w:hAnsi="Times New Roman" w:cs="Times New Roman"/>
        </w:rPr>
        <w:t xml:space="preserve">the bill </w:t>
      </w:r>
      <w:r w:rsidR="00EE221C">
        <w:rPr>
          <w:rFonts w:ascii="Times New Roman" w:hAnsi="Times New Roman" w:cs="Times New Roman"/>
        </w:rPr>
        <w:t>is now in Finance Committee.</w:t>
      </w:r>
    </w:p>
    <w:p w14:paraId="5753DB01" w14:textId="51B8940B" w:rsidR="007B3635" w:rsidRDefault="007B3635" w:rsidP="007B3635">
      <w:pPr>
        <w:rPr>
          <w:rFonts w:ascii="Times New Roman" w:hAnsi="Times New Roman" w:cs="Times New Roman"/>
        </w:rPr>
      </w:pPr>
      <w:r>
        <w:rPr>
          <w:rFonts w:ascii="Times New Roman" w:hAnsi="Times New Roman" w:cs="Times New Roman"/>
        </w:rPr>
        <w:t>B</w:t>
      </w:r>
      <w:r w:rsidRPr="00D3756E">
        <w:rPr>
          <w:rFonts w:ascii="Times New Roman" w:hAnsi="Times New Roman" w:cs="Times New Roman"/>
        </w:rPr>
        <w:t>eing on-c</w:t>
      </w:r>
      <w:r>
        <w:rPr>
          <w:rFonts w:ascii="Times New Roman" w:hAnsi="Times New Roman" w:cs="Times New Roman"/>
        </w:rPr>
        <w:t>all during a designated holiday update</w:t>
      </w:r>
      <w:r w:rsidR="00FB088A">
        <w:rPr>
          <w:rFonts w:ascii="Times New Roman" w:hAnsi="Times New Roman" w:cs="Times New Roman"/>
        </w:rPr>
        <w:t xml:space="preserve">:  Recommended contact </w:t>
      </w:r>
      <w:r w:rsidR="004364E5">
        <w:rPr>
          <w:rFonts w:ascii="Times New Roman" w:hAnsi="Times New Roman" w:cs="Times New Roman"/>
        </w:rPr>
        <w:t>with R</w:t>
      </w:r>
      <w:r w:rsidR="00EE221C">
        <w:rPr>
          <w:rFonts w:ascii="Times New Roman" w:hAnsi="Times New Roman" w:cs="Times New Roman"/>
        </w:rPr>
        <w:t>es. Life in St. Cloud for consu</w:t>
      </w:r>
      <w:r w:rsidR="004364E5">
        <w:rPr>
          <w:rFonts w:ascii="Times New Roman" w:hAnsi="Times New Roman" w:cs="Times New Roman"/>
        </w:rPr>
        <w:t>ltation on this.</w:t>
      </w:r>
    </w:p>
    <w:p w14:paraId="4705A502" w14:textId="2250F15B" w:rsidR="007B3635" w:rsidRPr="00A93A00" w:rsidRDefault="007B3635" w:rsidP="007B3635">
      <w:pPr>
        <w:rPr>
          <w:rFonts w:ascii="Times New Roman" w:hAnsi="Times New Roman" w:cs="Times New Roman"/>
        </w:rPr>
      </w:pPr>
      <w:r>
        <w:rPr>
          <w:rFonts w:ascii="Times New Roman" w:hAnsi="Times New Roman" w:cs="Times New Roman"/>
        </w:rPr>
        <w:t>C</w:t>
      </w:r>
      <w:r w:rsidRPr="00832AF9">
        <w:rPr>
          <w:rFonts w:ascii="Times New Roman" w:hAnsi="Times New Roman" w:cs="Times New Roman"/>
        </w:rPr>
        <w:t>ampus support</w:t>
      </w:r>
      <w:r w:rsidR="00EE221C">
        <w:rPr>
          <w:rFonts w:ascii="Times New Roman" w:hAnsi="Times New Roman" w:cs="Times New Roman"/>
        </w:rPr>
        <w:t xml:space="preserve"> – membership </w:t>
      </w:r>
      <w:r w:rsidR="00FB088A">
        <w:rPr>
          <w:rFonts w:ascii="Times New Roman" w:hAnsi="Times New Roman" w:cs="Times New Roman"/>
        </w:rPr>
        <w:t>lists were distributed by Rich</w:t>
      </w:r>
      <w:r w:rsidR="00EE221C">
        <w:rPr>
          <w:rFonts w:ascii="Times New Roman" w:hAnsi="Times New Roman" w:cs="Times New Roman"/>
        </w:rPr>
        <w:t xml:space="preserve">; campuses must submit </w:t>
      </w:r>
      <w:r w:rsidR="00FB088A">
        <w:rPr>
          <w:rFonts w:ascii="Times New Roman" w:hAnsi="Times New Roman" w:cs="Times New Roman"/>
        </w:rPr>
        <w:t xml:space="preserve">their reviewed lists </w:t>
      </w:r>
      <w:r w:rsidR="00EE221C">
        <w:rPr>
          <w:rFonts w:ascii="Times New Roman" w:hAnsi="Times New Roman" w:cs="Times New Roman"/>
        </w:rPr>
        <w:t>to Sue.</w:t>
      </w:r>
      <w:r w:rsidRPr="00832AF9">
        <w:rPr>
          <w:rFonts w:ascii="Times New Roman" w:hAnsi="Times New Roman" w:cs="Times New Roman"/>
        </w:rPr>
        <w:t xml:space="preserve"> </w:t>
      </w:r>
    </w:p>
    <w:p w14:paraId="3E9809EE" w14:textId="47079570" w:rsidR="007B3635" w:rsidRDefault="007B3635" w:rsidP="007B3635">
      <w:pPr>
        <w:rPr>
          <w:rFonts w:ascii="Times New Roman" w:hAnsi="Times New Roman" w:cs="Times New Roman"/>
        </w:rPr>
      </w:pPr>
      <w:r>
        <w:rPr>
          <w:rFonts w:ascii="Times New Roman" w:hAnsi="Times New Roman" w:cs="Times New Roman"/>
        </w:rPr>
        <w:t>BOT Service Award</w:t>
      </w:r>
      <w:r w:rsidR="00EE221C">
        <w:rPr>
          <w:rFonts w:ascii="Times New Roman" w:hAnsi="Times New Roman" w:cs="Times New Roman"/>
        </w:rPr>
        <w:t xml:space="preserve"> – reported by M. Sharp previously</w:t>
      </w:r>
    </w:p>
    <w:p w14:paraId="69C1BEE2" w14:textId="4BF56ACE" w:rsidR="007B3635" w:rsidRDefault="007B3635" w:rsidP="007B3635">
      <w:pPr>
        <w:rPr>
          <w:rFonts w:ascii="Times New Roman" w:hAnsi="Times New Roman" w:cs="Times New Roman"/>
        </w:rPr>
      </w:pPr>
      <w:r>
        <w:rPr>
          <w:rFonts w:ascii="Times New Roman" w:hAnsi="Times New Roman" w:cs="Times New Roman"/>
        </w:rPr>
        <w:t>Affordable Ca</w:t>
      </w:r>
      <w:r w:rsidR="00FB088A">
        <w:rPr>
          <w:rFonts w:ascii="Times New Roman" w:hAnsi="Times New Roman" w:cs="Times New Roman"/>
        </w:rPr>
        <w:t>re Act – Meet and C</w:t>
      </w:r>
      <w:r w:rsidR="00EE221C">
        <w:rPr>
          <w:rFonts w:ascii="Times New Roman" w:hAnsi="Times New Roman" w:cs="Times New Roman"/>
        </w:rPr>
        <w:t>onfer update</w:t>
      </w:r>
    </w:p>
    <w:p w14:paraId="0841C5EC" w14:textId="62953623" w:rsidR="007B3635" w:rsidRPr="00A93A00" w:rsidRDefault="007B3635" w:rsidP="007B3635">
      <w:pPr>
        <w:rPr>
          <w:rFonts w:ascii="Times New Roman" w:hAnsi="Times New Roman" w:cs="Times New Roman"/>
        </w:rPr>
      </w:pPr>
      <w:r>
        <w:rPr>
          <w:rFonts w:ascii="Times New Roman" w:hAnsi="Times New Roman" w:cs="Times New Roman"/>
        </w:rPr>
        <w:lastRenderedPageBreak/>
        <w:t>Contract update (Mike)</w:t>
      </w:r>
      <w:r w:rsidR="00EE221C">
        <w:rPr>
          <w:rFonts w:ascii="Times New Roman" w:hAnsi="Times New Roman" w:cs="Times New Roman"/>
        </w:rPr>
        <w:t xml:space="preserve"> – Last year’s contract is in Ways and Means</w:t>
      </w:r>
      <w:r w:rsidR="00FB088A">
        <w:rPr>
          <w:rFonts w:ascii="Times New Roman" w:hAnsi="Times New Roman" w:cs="Times New Roman"/>
        </w:rPr>
        <w:t xml:space="preserve"> Committee</w:t>
      </w:r>
      <w:r w:rsidR="00EE221C">
        <w:rPr>
          <w:rFonts w:ascii="Times New Roman" w:hAnsi="Times New Roman" w:cs="Times New Roman"/>
        </w:rPr>
        <w:t>; no big concerns that it will pass.</w:t>
      </w:r>
    </w:p>
    <w:p w14:paraId="569FF825" w14:textId="77777777" w:rsidR="005251DE" w:rsidRDefault="005251DE" w:rsidP="007B3635">
      <w:pPr>
        <w:rPr>
          <w:rFonts w:ascii="Times New Roman" w:hAnsi="Times New Roman" w:cs="Times New Roman"/>
          <w:b/>
        </w:rPr>
      </w:pPr>
    </w:p>
    <w:p w14:paraId="5E52B145" w14:textId="194CD742" w:rsidR="007B3635" w:rsidRDefault="007B3635" w:rsidP="007B3635">
      <w:pPr>
        <w:rPr>
          <w:rFonts w:ascii="Times New Roman" w:hAnsi="Times New Roman" w:cs="Times New Roman"/>
          <w:b/>
        </w:rPr>
      </w:pPr>
      <w:r w:rsidRPr="00BA1B6B">
        <w:rPr>
          <w:rFonts w:ascii="Times New Roman" w:hAnsi="Times New Roman" w:cs="Times New Roman"/>
          <w:b/>
        </w:rPr>
        <w:t>Charting the Future</w:t>
      </w:r>
      <w:r w:rsidR="003266C5">
        <w:rPr>
          <w:rFonts w:ascii="Times New Roman" w:hAnsi="Times New Roman" w:cs="Times New Roman"/>
          <w:b/>
        </w:rPr>
        <w:t xml:space="preserve"> Update and Transition</w:t>
      </w:r>
      <w:r w:rsidRPr="00BA1B6B">
        <w:rPr>
          <w:rFonts w:ascii="Times New Roman" w:hAnsi="Times New Roman" w:cs="Times New Roman"/>
          <w:b/>
        </w:rPr>
        <w:t xml:space="preserve"> </w:t>
      </w:r>
    </w:p>
    <w:p w14:paraId="2C1FBE97" w14:textId="679DC2F3" w:rsidR="00527F06" w:rsidRPr="00527F06" w:rsidRDefault="00527F06" w:rsidP="007B3635">
      <w:pPr>
        <w:rPr>
          <w:rFonts w:ascii="Times New Roman" w:hAnsi="Times New Roman" w:cs="Times New Roman"/>
        </w:rPr>
      </w:pPr>
      <w:r>
        <w:rPr>
          <w:rFonts w:ascii="Times New Roman" w:hAnsi="Times New Roman" w:cs="Times New Roman"/>
        </w:rPr>
        <w:t xml:space="preserve">We don’t’ </w:t>
      </w:r>
      <w:r w:rsidR="00FB088A">
        <w:rPr>
          <w:rFonts w:ascii="Times New Roman" w:hAnsi="Times New Roman" w:cs="Times New Roman"/>
        </w:rPr>
        <w:t xml:space="preserve">know what a regional process will look like </w:t>
      </w:r>
      <w:r>
        <w:rPr>
          <w:rFonts w:ascii="Times New Roman" w:hAnsi="Times New Roman" w:cs="Times New Roman"/>
        </w:rPr>
        <w:t>or if all teams will exist. The central coordinating committee will still exist, but we don’t</w:t>
      </w:r>
      <w:r w:rsidR="00FB088A">
        <w:rPr>
          <w:rFonts w:ascii="Times New Roman" w:hAnsi="Times New Roman" w:cs="Times New Roman"/>
        </w:rPr>
        <w:t xml:space="preserve"> know the composition or exact roles yet</w:t>
      </w:r>
      <w:r w:rsidR="003266C5">
        <w:rPr>
          <w:rFonts w:ascii="Times New Roman" w:hAnsi="Times New Roman" w:cs="Times New Roman"/>
        </w:rPr>
        <w:t xml:space="preserve">.  Leadership Council (Presidents and Vice-Chancellors) </w:t>
      </w:r>
      <w:r>
        <w:rPr>
          <w:rFonts w:ascii="Times New Roman" w:hAnsi="Times New Roman" w:cs="Times New Roman"/>
        </w:rPr>
        <w:t>will work with coordinating committee to work out the trans</w:t>
      </w:r>
      <w:r w:rsidR="003266C5">
        <w:rPr>
          <w:rFonts w:ascii="Times New Roman" w:hAnsi="Times New Roman" w:cs="Times New Roman"/>
        </w:rPr>
        <w:t>itio</w:t>
      </w:r>
      <w:r w:rsidR="005251DE">
        <w:rPr>
          <w:rFonts w:ascii="Times New Roman" w:hAnsi="Times New Roman" w:cs="Times New Roman"/>
        </w:rPr>
        <w:t xml:space="preserve">n of </w:t>
      </w:r>
      <w:proofErr w:type="spellStart"/>
      <w:r w:rsidR="005251DE">
        <w:rPr>
          <w:rFonts w:ascii="Times New Roman" w:hAnsi="Times New Roman" w:cs="Times New Roman"/>
        </w:rPr>
        <w:t>CtF</w:t>
      </w:r>
      <w:proofErr w:type="spellEnd"/>
      <w:r w:rsidR="005251DE">
        <w:rPr>
          <w:rFonts w:ascii="Times New Roman" w:hAnsi="Times New Roman" w:cs="Times New Roman"/>
        </w:rPr>
        <w:t xml:space="preserve"> to regional work.  </w:t>
      </w:r>
      <w:r>
        <w:rPr>
          <w:rFonts w:ascii="Times New Roman" w:hAnsi="Times New Roman" w:cs="Times New Roman"/>
        </w:rPr>
        <w:t>Work of</w:t>
      </w:r>
      <w:r w:rsidR="00FB088A">
        <w:rPr>
          <w:rFonts w:ascii="Times New Roman" w:hAnsi="Times New Roman" w:cs="Times New Roman"/>
        </w:rPr>
        <w:t xml:space="preserve"> the current teams is</w:t>
      </w:r>
      <w:r>
        <w:rPr>
          <w:rFonts w:ascii="Times New Roman" w:hAnsi="Times New Roman" w:cs="Times New Roman"/>
        </w:rPr>
        <w:t xml:space="preserve"> to be transferred transparently to the campus/regional implementation team</w:t>
      </w:r>
      <w:r w:rsidR="005251DE">
        <w:rPr>
          <w:rFonts w:ascii="Times New Roman" w:hAnsi="Times New Roman" w:cs="Times New Roman"/>
        </w:rPr>
        <w:t xml:space="preserve">s.  </w:t>
      </w:r>
      <w:r>
        <w:rPr>
          <w:rFonts w:ascii="Times New Roman" w:hAnsi="Times New Roman" w:cs="Times New Roman"/>
        </w:rPr>
        <w:t>Nothing prevents ideas from going through e</w:t>
      </w:r>
      <w:r w:rsidR="00FB088A">
        <w:rPr>
          <w:rFonts w:ascii="Times New Roman" w:hAnsi="Times New Roman" w:cs="Times New Roman"/>
        </w:rPr>
        <w:t>xisting governing structures to</w:t>
      </w:r>
      <w:r>
        <w:rPr>
          <w:rFonts w:ascii="Times New Roman" w:hAnsi="Times New Roman" w:cs="Times New Roman"/>
        </w:rPr>
        <w:t xml:space="preserve"> move forward.</w:t>
      </w:r>
      <w:r w:rsidR="005251DE">
        <w:rPr>
          <w:rFonts w:ascii="Times New Roman" w:hAnsi="Times New Roman" w:cs="Times New Roman"/>
        </w:rPr>
        <w:t xml:space="preserve">  Board of Trustees is open to ongoing study sessions.</w:t>
      </w:r>
    </w:p>
    <w:p w14:paraId="2567894C" w14:textId="0A2C6B77" w:rsidR="007B3635" w:rsidRDefault="00D370DB" w:rsidP="007B3635">
      <w:pPr>
        <w:rPr>
          <w:rFonts w:ascii="Times New Roman" w:hAnsi="Times New Roman" w:cs="Times New Roman"/>
        </w:rPr>
      </w:pPr>
      <w:r>
        <w:rPr>
          <w:rFonts w:ascii="Times New Roman" w:hAnsi="Times New Roman" w:cs="Times New Roman"/>
        </w:rPr>
        <w:t>More decisions are not likely until after the legislative session.</w:t>
      </w:r>
    </w:p>
    <w:p w14:paraId="100AEB4C" w14:textId="77777777" w:rsidR="007B3635" w:rsidRDefault="007B3635" w:rsidP="007B3635">
      <w:pPr>
        <w:rPr>
          <w:rFonts w:ascii="Times New Roman" w:hAnsi="Times New Roman" w:cs="Times New Roman"/>
          <w:b/>
        </w:rPr>
      </w:pPr>
    </w:p>
    <w:p w14:paraId="0DF18F6A" w14:textId="77777777" w:rsidR="007B3635" w:rsidRPr="00A93A00" w:rsidRDefault="007B3635" w:rsidP="007B3635">
      <w:pPr>
        <w:rPr>
          <w:rFonts w:ascii="Times New Roman" w:hAnsi="Times New Roman" w:cs="Times New Roman"/>
          <w:b/>
        </w:rPr>
      </w:pPr>
      <w:r w:rsidRPr="00A93A00">
        <w:rPr>
          <w:rFonts w:ascii="Times New Roman" w:hAnsi="Times New Roman" w:cs="Times New Roman"/>
          <w:b/>
        </w:rPr>
        <w:t>Committee Reports</w:t>
      </w:r>
    </w:p>
    <w:p w14:paraId="07178FF5" w14:textId="77777777" w:rsidR="007B3635" w:rsidRPr="00A93A00" w:rsidRDefault="007B3635" w:rsidP="007B3635">
      <w:pPr>
        <w:rPr>
          <w:rFonts w:ascii="Times New Roman" w:hAnsi="Times New Roman" w:cs="Times New Roman"/>
          <w:b/>
        </w:rPr>
      </w:pPr>
    </w:p>
    <w:p w14:paraId="2DFA5131" w14:textId="77777777" w:rsidR="007B3635" w:rsidRPr="00A93A00" w:rsidRDefault="007B3635" w:rsidP="007B3635">
      <w:pPr>
        <w:rPr>
          <w:rFonts w:ascii="Times New Roman" w:hAnsi="Times New Roman" w:cs="Times New Roman"/>
        </w:rPr>
      </w:pPr>
      <w:r w:rsidRPr="00A93A00">
        <w:rPr>
          <w:rFonts w:ascii="Times New Roman" w:hAnsi="Times New Roman" w:cs="Times New Roman"/>
        </w:rPr>
        <w:t>MSUAASF Committees:</w:t>
      </w:r>
      <w:r w:rsidRPr="00A93A00">
        <w:rPr>
          <w:rFonts w:ascii="Times New Roman" w:hAnsi="Times New Roman" w:cs="Times New Roman"/>
        </w:rPr>
        <w:tab/>
      </w:r>
    </w:p>
    <w:p w14:paraId="77099E90" w14:textId="24B1E046" w:rsidR="007B3635" w:rsidRPr="00392D61" w:rsidRDefault="007B3635" w:rsidP="007B3635">
      <w:pPr>
        <w:rPr>
          <w:rFonts w:ascii="Times New Roman" w:hAnsi="Times New Roman" w:cs="Times New Roman"/>
          <w:b/>
        </w:rPr>
      </w:pPr>
      <w:r w:rsidRPr="00A93A00">
        <w:rPr>
          <w:rFonts w:ascii="Times New Roman" w:hAnsi="Times New Roman" w:cs="Times New Roman"/>
        </w:rPr>
        <w:tab/>
      </w:r>
      <w:r w:rsidRPr="00392D61">
        <w:rPr>
          <w:rFonts w:ascii="Times New Roman" w:hAnsi="Times New Roman" w:cs="Times New Roman"/>
          <w:b/>
        </w:rPr>
        <w:t>Legislative</w:t>
      </w:r>
      <w:r w:rsidR="00392D61" w:rsidRPr="00392D61">
        <w:rPr>
          <w:rFonts w:ascii="Times New Roman" w:hAnsi="Times New Roman" w:cs="Times New Roman"/>
          <w:b/>
        </w:rPr>
        <w:t xml:space="preserve"> – Mike Sharp</w:t>
      </w:r>
    </w:p>
    <w:p w14:paraId="1B23B27F" w14:textId="77777777" w:rsidR="00392D61" w:rsidRPr="00392D61" w:rsidRDefault="00392D61" w:rsidP="00392D61">
      <w:pPr>
        <w:widowControl w:val="0"/>
        <w:autoSpaceDE w:val="0"/>
        <w:autoSpaceDN w:val="0"/>
        <w:adjustRightInd w:val="0"/>
        <w:rPr>
          <w:rFonts w:ascii="Times New Roman" w:hAnsi="Times New Roman" w:cs="Times New Roman"/>
          <w:color w:val="191919"/>
        </w:rPr>
      </w:pPr>
      <w:r w:rsidRPr="00392D61">
        <w:rPr>
          <w:rFonts w:ascii="Times New Roman" w:hAnsi="Times New Roman" w:cs="Times New Roman"/>
          <w:color w:val="191919"/>
        </w:rPr>
        <w:t>Lobby Day</w:t>
      </w:r>
    </w:p>
    <w:p w14:paraId="630BA7B1" w14:textId="2CCC86DF" w:rsidR="009C0571" w:rsidRDefault="009C0571" w:rsidP="00392D61">
      <w:pPr>
        <w:widowControl w:val="0"/>
        <w:autoSpaceDE w:val="0"/>
        <w:autoSpaceDN w:val="0"/>
        <w:adjustRightInd w:val="0"/>
        <w:rPr>
          <w:rFonts w:ascii="Times New Roman" w:hAnsi="Times New Roman" w:cs="Times New Roman"/>
          <w:color w:val="191919"/>
        </w:rPr>
      </w:pPr>
      <w:r w:rsidRPr="009C0571">
        <w:rPr>
          <w:rFonts w:ascii="Times New Roman" w:hAnsi="Times New Roman" w:cs="Times New Roman"/>
          <w:color w:val="191919"/>
        </w:rPr>
        <w:t>Numbers were down a bit from last year, with the exception of a large contingent from Mankato.  Looking ahead to next year I am hoping that we can find ways to take a more active role in the planning and implementation of the day to reduce some of the down time and to create some time and space for ASF members as a distinct group.  I will also review the minutes from the part of the state board meeting I missed to incorporate ide</w:t>
      </w:r>
      <w:r w:rsidR="008C3EE7">
        <w:rPr>
          <w:rFonts w:ascii="Times New Roman" w:hAnsi="Times New Roman" w:cs="Times New Roman"/>
          <w:color w:val="191919"/>
        </w:rPr>
        <w:t>as raised in that conversation.</w:t>
      </w:r>
    </w:p>
    <w:p w14:paraId="7D45E07E" w14:textId="77777777" w:rsidR="00392D61" w:rsidRPr="00392D61" w:rsidRDefault="00392D61" w:rsidP="00392D61">
      <w:pPr>
        <w:widowControl w:val="0"/>
        <w:autoSpaceDE w:val="0"/>
        <w:autoSpaceDN w:val="0"/>
        <w:adjustRightInd w:val="0"/>
        <w:rPr>
          <w:rFonts w:ascii="Times New Roman" w:hAnsi="Times New Roman" w:cs="Times New Roman"/>
          <w:color w:val="191919"/>
        </w:rPr>
      </w:pPr>
      <w:r w:rsidRPr="00392D61">
        <w:rPr>
          <w:rFonts w:ascii="Times New Roman" w:hAnsi="Times New Roman" w:cs="Times New Roman"/>
          <w:color w:val="191919"/>
        </w:rPr>
        <w:t>Budget</w:t>
      </w:r>
    </w:p>
    <w:p w14:paraId="6B567668" w14:textId="3D5EDA33" w:rsidR="00527F06" w:rsidRPr="00527F06" w:rsidRDefault="00527F06" w:rsidP="00527F06">
      <w:pPr>
        <w:widowControl w:val="0"/>
        <w:autoSpaceDE w:val="0"/>
        <w:autoSpaceDN w:val="0"/>
        <w:adjustRightInd w:val="0"/>
        <w:rPr>
          <w:rFonts w:ascii="Times" w:hAnsi="Times" w:cs="Times"/>
          <w:color w:val="191919"/>
        </w:rPr>
      </w:pPr>
      <w:r w:rsidRPr="00527F06">
        <w:rPr>
          <w:rFonts w:ascii="Times" w:hAnsi="Times" w:cs="Times"/>
          <w:color w:val="191919"/>
        </w:rPr>
        <w:t>I recently circulated an email to the campuses with links for finding one's representatives, higher education committee members and encouragement to be in contact.  I will try to keep updates in front of our members as the session continues.</w:t>
      </w:r>
    </w:p>
    <w:p w14:paraId="2922491B" w14:textId="6F096BF7" w:rsidR="00527F06" w:rsidRPr="00527F06" w:rsidRDefault="00527F06" w:rsidP="00527F06">
      <w:pPr>
        <w:widowControl w:val="0"/>
        <w:autoSpaceDE w:val="0"/>
        <w:autoSpaceDN w:val="0"/>
        <w:adjustRightInd w:val="0"/>
        <w:rPr>
          <w:rFonts w:ascii="Times New Roman" w:hAnsi="Times New Roman" w:cs="Times New Roman"/>
          <w:color w:val="191919"/>
        </w:rPr>
      </w:pPr>
      <w:r w:rsidRPr="00527F06">
        <w:rPr>
          <w:rFonts w:ascii="Times" w:hAnsi="Times" w:cs="Times"/>
          <w:color w:val="191919"/>
        </w:rPr>
        <w:t>I will also work to help identify some local strategies to offer campus legislative contacts to consider for their campuses and communities in support the governor's budget proposal of an additional 142 million.</w:t>
      </w:r>
    </w:p>
    <w:p w14:paraId="3808BDAA" w14:textId="77777777" w:rsidR="00392D61" w:rsidRPr="00527F06" w:rsidRDefault="00392D61" w:rsidP="007B3635">
      <w:pPr>
        <w:rPr>
          <w:rFonts w:ascii="Times New Roman" w:hAnsi="Times New Roman" w:cs="Times New Roman"/>
        </w:rPr>
      </w:pPr>
    </w:p>
    <w:p w14:paraId="4714EB61" w14:textId="77777777" w:rsidR="007B3635" w:rsidRDefault="007B3635" w:rsidP="007B3635">
      <w:pPr>
        <w:rPr>
          <w:rFonts w:ascii="Times New Roman" w:hAnsi="Times New Roman" w:cs="Times New Roman"/>
          <w:b/>
        </w:rPr>
      </w:pPr>
      <w:r w:rsidRPr="00A93A00">
        <w:rPr>
          <w:rFonts w:ascii="Times New Roman" w:hAnsi="Times New Roman" w:cs="Times New Roman"/>
        </w:rPr>
        <w:tab/>
      </w:r>
      <w:r w:rsidRPr="005C2219">
        <w:rPr>
          <w:rFonts w:ascii="Times New Roman" w:hAnsi="Times New Roman" w:cs="Times New Roman"/>
          <w:b/>
        </w:rPr>
        <w:t xml:space="preserve">Membership </w:t>
      </w:r>
    </w:p>
    <w:p w14:paraId="0500ECB9" w14:textId="1274A37F" w:rsidR="005C2219" w:rsidRDefault="005C2219" w:rsidP="007B3635">
      <w:pPr>
        <w:rPr>
          <w:rFonts w:ascii="Times New Roman" w:hAnsi="Times New Roman" w:cs="Times New Roman"/>
        </w:rPr>
      </w:pPr>
      <w:r w:rsidRPr="005C2219">
        <w:rPr>
          <w:rFonts w:ascii="Times New Roman" w:hAnsi="Times New Roman" w:cs="Times New Roman"/>
        </w:rPr>
        <w:t>Janet will follow-up with Gus on the web issues.</w:t>
      </w:r>
      <w:r>
        <w:rPr>
          <w:rFonts w:ascii="Times New Roman" w:hAnsi="Times New Roman" w:cs="Times New Roman"/>
        </w:rPr>
        <w:t xml:space="preserve">  She will gather description of responsibilities of each campus membership chair.  Janet will update FB and Adam will do Twitter.</w:t>
      </w:r>
      <w:r w:rsidR="004C628F">
        <w:rPr>
          <w:rFonts w:ascii="Times New Roman" w:hAnsi="Times New Roman" w:cs="Times New Roman"/>
        </w:rPr>
        <w:t xml:space="preserve">  Please forward photos of </w:t>
      </w:r>
      <w:r w:rsidR="00D440E7">
        <w:rPr>
          <w:rFonts w:ascii="Times New Roman" w:hAnsi="Times New Roman" w:cs="Times New Roman"/>
        </w:rPr>
        <w:t>ASF group at Lobby Day to Janet for web.</w:t>
      </w:r>
    </w:p>
    <w:p w14:paraId="4F8C713B" w14:textId="77777777" w:rsidR="005C2219" w:rsidRPr="005C2219" w:rsidRDefault="005C2219" w:rsidP="007B3635">
      <w:pPr>
        <w:rPr>
          <w:rFonts w:ascii="Times New Roman" w:hAnsi="Times New Roman" w:cs="Times New Roman"/>
        </w:rPr>
      </w:pPr>
    </w:p>
    <w:p w14:paraId="0896C5D4" w14:textId="77777777" w:rsidR="007B3635" w:rsidRPr="00392D61" w:rsidRDefault="007B3635" w:rsidP="007B3635">
      <w:pPr>
        <w:rPr>
          <w:rFonts w:ascii="Times New Roman" w:hAnsi="Times New Roman" w:cs="Times New Roman"/>
          <w:b/>
        </w:rPr>
      </w:pPr>
      <w:proofErr w:type="spellStart"/>
      <w:r w:rsidRPr="00392D61">
        <w:rPr>
          <w:rFonts w:ascii="Times New Roman" w:hAnsi="Times New Roman" w:cs="Times New Roman"/>
          <w:b/>
        </w:rPr>
        <w:t>MnSCU</w:t>
      </w:r>
      <w:proofErr w:type="spellEnd"/>
      <w:r w:rsidRPr="00392D61">
        <w:rPr>
          <w:rFonts w:ascii="Times New Roman" w:hAnsi="Times New Roman" w:cs="Times New Roman"/>
          <w:b/>
        </w:rPr>
        <w:t xml:space="preserve"> Committees:</w:t>
      </w:r>
    </w:p>
    <w:p w14:paraId="1B300479" w14:textId="1FE48FA9" w:rsidR="007B3635" w:rsidRDefault="008D390C" w:rsidP="007B3635">
      <w:pPr>
        <w:ind w:firstLine="720"/>
        <w:rPr>
          <w:rFonts w:ascii="Times New Roman" w:hAnsi="Times New Roman" w:cs="Times New Roman"/>
        </w:rPr>
      </w:pPr>
      <w:r>
        <w:rPr>
          <w:rFonts w:ascii="Times New Roman" w:hAnsi="Times New Roman" w:cs="Times New Roman"/>
        </w:rPr>
        <w:t>Policy:  Talked about Transfer</w:t>
      </w:r>
    </w:p>
    <w:p w14:paraId="1C28611D" w14:textId="77777777" w:rsidR="007B3635" w:rsidRPr="00A93A00" w:rsidRDefault="007B3635" w:rsidP="007B3635">
      <w:pPr>
        <w:ind w:firstLine="720"/>
        <w:rPr>
          <w:rFonts w:ascii="Times New Roman" w:hAnsi="Times New Roman" w:cs="Times New Roman"/>
        </w:rPr>
      </w:pPr>
      <w:r>
        <w:rPr>
          <w:rFonts w:ascii="Times New Roman" w:hAnsi="Times New Roman" w:cs="Times New Roman"/>
        </w:rPr>
        <w:t>Enrollment Management Think Tank (Rich Shearer is the rep)</w:t>
      </w:r>
    </w:p>
    <w:p w14:paraId="54225021" w14:textId="77777777" w:rsidR="007B3635" w:rsidRDefault="007B3635" w:rsidP="007B3635">
      <w:pPr>
        <w:ind w:firstLine="720"/>
        <w:rPr>
          <w:rFonts w:ascii="Times New Roman" w:hAnsi="Times New Roman" w:cs="Times New Roman"/>
        </w:rPr>
      </w:pPr>
      <w:r w:rsidRPr="00A93A00">
        <w:rPr>
          <w:rFonts w:ascii="Times New Roman" w:hAnsi="Times New Roman" w:cs="Times New Roman"/>
        </w:rPr>
        <w:t xml:space="preserve">Assessment for Course Placement </w:t>
      </w:r>
    </w:p>
    <w:p w14:paraId="1E681299" w14:textId="5097B7DE" w:rsidR="008D390C" w:rsidRPr="009E6816" w:rsidRDefault="007B3635" w:rsidP="009E6816">
      <w:pPr>
        <w:ind w:firstLine="720"/>
        <w:rPr>
          <w:rFonts w:ascii="Times New Roman" w:hAnsi="Times New Roman" w:cs="Times New Roman"/>
          <w:b/>
        </w:rPr>
      </w:pPr>
      <w:r w:rsidRPr="009E6816">
        <w:rPr>
          <w:rFonts w:ascii="Times New Roman" w:hAnsi="Times New Roman" w:cs="Times New Roman"/>
          <w:b/>
        </w:rPr>
        <w:t xml:space="preserve">Defined Contribution Retirement Committee </w:t>
      </w:r>
    </w:p>
    <w:p w14:paraId="6775A686" w14:textId="1FB106B2" w:rsidR="009E6816" w:rsidRPr="00A93A00" w:rsidRDefault="009E6816" w:rsidP="009E6816">
      <w:pPr>
        <w:rPr>
          <w:rFonts w:ascii="Times New Roman" w:hAnsi="Times New Roman" w:cs="Times New Roman"/>
        </w:rPr>
      </w:pPr>
      <w:r>
        <w:rPr>
          <w:rFonts w:ascii="Times New Roman" w:hAnsi="Times New Roman" w:cs="Times New Roman"/>
        </w:rPr>
        <w:t>Has not met since last Board meeting.</w:t>
      </w:r>
      <w:r w:rsidR="004C628F">
        <w:rPr>
          <w:rFonts w:ascii="Times New Roman" w:hAnsi="Times New Roman" w:cs="Times New Roman"/>
        </w:rPr>
        <w:t xml:space="preserve"> Rich will forward notes when the committee meets.</w:t>
      </w:r>
    </w:p>
    <w:p w14:paraId="4EADC3EC" w14:textId="77777777" w:rsidR="007B3635" w:rsidRDefault="007B3635" w:rsidP="007B3635">
      <w:pPr>
        <w:ind w:firstLine="720"/>
        <w:rPr>
          <w:rFonts w:ascii="Times New Roman" w:hAnsi="Times New Roman" w:cs="Times New Roman"/>
        </w:rPr>
      </w:pPr>
      <w:r w:rsidRPr="00A93A00">
        <w:rPr>
          <w:rFonts w:ascii="Times New Roman" w:hAnsi="Times New Roman" w:cs="Times New Roman"/>
        </w:rPr>
        <w:t xml:space="preserve">System Evaluation Committee </w:t>
      </w:r>
    </w:p>
    <w:p w14:paraId="7B420B33" w14:textId="77777777" w:rsidR="007B3635" w:rsidRPr="002A740A" w:rsidRDefault="007B3635" w:rsidP="007B3635">
      <w:pPr>
        <w:ind w:firstLine="720"/>
        <w:rPr>
          <w:rFonts w:ascii="Times New Roman" w:hAnsi="Times New Roman" w:cs="Times New Roman"/>
          <w:b/>
        </w:rPr>
      </w:pPr>
      <w:r w:rsidRPr="002A740A">
        <w:rPr>
          <w:rFonts w:ascii="Times New Roman" w:hAnsi="Times New Roman" w:cs="Times New Roman"/>
          <w:b/>
        </w:rPr>
        <w:t xml:space="preserve">Transfer Oversight Committee </w:t>
      </w:r>
    </w:p>
    <w:p w14:paraId="710F75F7" w14:textId="77777777" w:rsidR="00CE165B" w:rsidRPr="00CE165B" w:rsidRDefault="00CE165B" w:rsidP="00CE165B">
      <w:pPr>
        <w:widowControl w:val="0"/>
        <w:autoSpaceDE w:val="0"/>
        <w:autoSpaceDN w:val="0"/>
        <w:adjustRightInd w:val="0"/>
        <w:spacing w:after="320"/>
        <w:rPr>
          <w:rFonts w:ascii="Times New Roman" w:hAnsi="Times New Roman" w:cs="Times New Roman"/>
        </w:rPr>
      </w:pPr>
      <w:r w:rsidRPr="00CE165B">
        <w:rPr>
          <w:rFonts w:ascii="Times New Roman" w:hAnsi="Times New Roman" w:cs="Times New Roman"/>
        </w:rPr>
        <w:t xml:space="preserve">At the January 22nd meeting we had extensive discussion about the Transfer Degrees for Baccalaureate Completion proposal that will be going to the legislature in regards to creating statewide articulation agreements with all </w:t>
      </w:r>
      <w:proofErr w:type="spellStart"/>
      <w:r w:rsidRPr="00CE165B">
        <w:rPr>
          <w:rFonts w:ascii="Times New Roman" w:hAnsi="Times New Roman" w:cs="Times New Roman"/>
        </w:rPr>
        <w:t>MnSCU</w:t>
      </w:r>
      <w:proofErr w:type="spellEnd"/>
      <w:r w:rsidRPr="00CE165B">
        <w:rPr>
          <w:rFonts w:ascii="Times New Roman" w:hAnsi="Times New Roman" w:cs="Times New Roman"/>
        </w:rPr>
        <w:t xml:space="preserve"> institutions in four distinct major types by 2016.</w:t>
      </w:r>
    </w:p>
    <w:p w14:paraId="36029034" w14:textId="792D8142" w:rsidR="00CE165B" w:rsidRPr="00CE165B" w:rsidRDefault="00CE165B" w:rsidP="00CE165B">
      <w:pPr>
        <w:rPr>
          <w:rFonts w:ascii="Times New Roman" w:hAnsi="Times New Roman" w:cs="Times New Roman"/>
        </w:rPr>
      </w:pPr>
      <w:r w:rsidRPr="00CE165B">
        <w:rPr>
          <w:rFonts w:ascii="Times New Roman" w:hAnsi="Times New Roman" w:cs="Times New Roman"/>
        </w:rPr>
        <w:lastRenderedPageBreak/>
        <w:t xml:space="preserve">The discussion that ensued was very contentious in that faculty members on the committee felt that the legislative mandate will require </w:t>
      </w:r>
      <w:proofErr w:type="spellStart"/>
      <w:r w:rsidRPr="00CE165B">
        <w:rPr>
          <w:rFonts w:ascii="Times New Roman" w:hAnsi="Times New Roman" w:cs="Times New Roman"/>
        </w:rPr>
        <w:t>MnSCU</w:t>
      </w:r>
      <w:proofErr w:type="spellEnd"/>
      <w:r w:rsidRPr="00CE165B">
        <w:rPr>
          <w:rFonts w:ascii="Times New Roman" w:hAnsi="Times New Roman" w:cs="Times New Roman"/>
        </w:rPr>
        <w:t xml:space="preserve"> to water down academic quality and freedom for the sake of this mandate. They criticized the research and analysis that was done by the committee doing the background research on the need for these universal transfer articulations. The TOC gave input to </w:t>
      </w:r>
      <w:proofErr w:type="spellStart"/>
      <w:r w:rsidRPr="00CE165B">
        <w:rPr>
          <w:rFonts w:ascii="Times New Roman" w:hAnsi="Times New Roman" w:cs="Times New Roman"/>
        </w:rPr>
        <w:t>MnSCU</w:t>
      </w:r>
      <w:proofErr w:type="spellEnd"/>
      <w:r w:rsidRPr="00CE165B">
        <w:rPr>
          <w:rFonts w:ascii="Times New Roman" w:hAnsi="Times New Roman" w:cs="Times New Roman"/>
        </w:rPr>
        <w:t xml:space="preserve"> on how to make the proposal more flexible in regards to timeline and the review process to determine the four major programs to be a part of the first group of system-wide articulated majors.</w:t>
      </w:r>
    </w:p>
    <w:p w14:paraId="2FB494E5" w14:textId="6B80D24D" w:rsidR="007B3635" w:rsidRPr="00BD1B8A" w:rsidRDefault="00BD1B8A" w:rsidP="007B3635">
      <w:pPr>
        <w:ind w:firstLine="720"/>
        <w:rPr>
          <w:rFonts w:ascii="Times New Roman" w:hAnsi="Times New Roman" w:cs="Times New Roman"/>
          <w:b/>
        </w:rPr>
      </w:pPr>
      <w:r w:rsidRPr="00BD1B8A">
        <w:rPr>
          <w:rFonts w:ascii="Times New Roman" w:hAnsi="Times New Roman" w:cs="Times New Roman"/>
          <w:b/>
        </w:rPr>
        <w:t>Academic and Student Affairs Technology</w:t>
      </w:r>
      <w:r w:rsidR="007B3635" w:rsidRPr="00BD1B8A">
        <w:rPr>
          <w:rFonts w:ascii="Times New Roman" w:hAnsi="Times New Roman" w:cs="Times New Roman"/>
          <w:b/>
        </w:rPr>
        <w:t xml:space="preserve"> Council </w:t>
      </w:r>
      <w:r>
        <w:rPr>
          <w:rFonts w:ascii="Times New Roman" w:hAnsi="Times New Roman" w:cs="Times New Roman"/>
          <w:b/>
        </w:rPr>
        <w:t xml:space="preserve">– Mike </w:t>
      </w:r>
      <w:proofErr w:type="spellStart"/>
      <w:r>
        <w:rPr>
          <w:rFonts w:ascii="Times New Roman" w:hAnsi="Times New Roman" w:cs="Times New Roman"/>
          <w:b/>
        </w:rPr>
        <w:t>Penrod</w:t>
      </w:r>
      <w:proofErr w:type="spellEnd"/>
    </w:p>
    <w:p w14:paraId="456C1DF0" w14:textId="60BACDD7" w:rsidR="00BD1B8A" w:rsidRPr="00BD1B8A" w:rsidRDefault="00BD1B8A" w:rsidP="00BD1B8A">
      <w:pPr>
        <w:widowControl w:val="0"/>
        <w:autoSpaceDE w:val="0"/>
        <w:autoSpaceDN w:val="0"/>
        <w:adjustRightInd w:val="0"/>
        <w:spacing w:after="320"/>
        <w:rPr>
          <w:rFonts w:ascii="Times New Roman" w:hAnsi="Times New Roman" w:cs="Times New Roman"/>
          <w:color w:val="191919"/>
        </w:rPr>
      </w:pPr>
      <w:r>
        <w:rPr>
          <w:rFonts w:ascii="Times New Roman" w:hAnsi="Times New Roman" w:cs="Times New Roman"/>
          <w:color w:val="191919"/>
        </w:rPr>
        <w:t>T</w:t>
      </w:r>
      <w:r w:rsidRPr="00BD1B8A">
        <w:rPr>
          <w:rFonts w:ascii="Times New Roman" w:hAnsi="Times New Roman" w:cs="Times New Roman"/>
          <w:color w:val="191919"/>
        </w:rPr>
        <w:t>here is a growing interest in some sort of contact management system and I think that is necessary.  To me the big issue will be do we try to do a system wide approach which I think has the potential to be a huge problem or do they let the campuses work this out for themselves?  The latter of course leads to campus approaches that may not integrate well with each other and make sharing difficult.</w:t>
      </w:r>
      <w:r w:rsidR="004C628F">
        <w:rPr>
          <w:rFonts w:ascii="Times New Roman" w:hAnsi="Times New Roman" w:cs="Times New Roman"/>
          <w:color w:val="191919"/>
        </w:rPr>
        <w:br/>
      </w:r>
      <w:r w:rsidRPr="00BD1B8A">
        <w:rPr>
          <w:rFonts w:ascii="Times New Roman" w:hAnsi="Times New Roman" w:cs="Times New Roman"/>
          <w:color w:val="191919"/>
        </w:rPr>
        <w:t xml:space="preserve">There is discussion of things like GPS life </w:t>
      </w:r>
      <w:proofErr w:type="gramStart"/>
      <w:r w:rsidRPr="00BD1B8A">
        <w:rPr>
          <w:rFonts w:ascii="Times New Roman" w:hAnsi="Times New Roman" w:cs="Times New Roman"/>
          <w:color w:val="191919"/>
        </w:rPr>
        <w:t>planning which I think</w:t>
      </w:r>
      <w:proofErr w:type="gramEnd"/>
      <w:r w:rsidRPr="00BD1B8A">
        <w:rPr>
          <w:rFonts w:ascii="Times New Roman" w:hAnsi="Times New Roman" w:cs="Times New Roman"/>
          <w:color w:val="191919"/>
        </w:rPr>
        <w:t xml:space="preserve"> is more useful to the two years than the four years.  There is also considerable discussion about how to promote and encourage technological innovation on the campuses.  Again I think the issue is do we let the campuses go their own way(s), which is my preference, or do we take a system level approach.  Either way funding is an issue and I think much of the discussion is classroom based and should be based more around student services and student life.</w:t>
      </w:r>
    </w:p>
    <w:p w14:paraId="3DC0E84A" w14:textId="77777777" w:rsidR="007B3635" w:rsidRPr="002A740A" w:rsidRDefault="007B3635" w:rsidP="007B3635">
      <w:pPr>
        <w:ind w:firstLine="720"/>
        <w:rPr>
          <w:rFonts w:ascii="Times New Roman" w:hAnsi="Times New Roman" w:cs="Times New Roman"/>
          <w:b/>
        </w:rPr>
      </w:pPr>
      <w:r w:rsidRPr="002A740A">
        <w:rPr>
          <w:rFonts w:ascii="Times New Roman" w:hAnsi="Times New Roman" w:cs="Times New Roman"/>
          <w:b/>
        </w:rPr>
        <w:t xml:space="preserve">SA Council </w:t>
      </w:r>
    </w:p>
    <w:p w14:paraId="1F827AAD" w14:textId="6BA9032E" w:rsidR="00CE165B" w:rsidRPr="00CE165B" w:rsidRDefault="00CE165B" w:rsidP="00CE165B">
      <w:pPr>
        <w:rPr>
          <w:rFonts w:ascii="Times New Roman" w:hAnsi="Times New Roman" w:cs="Times New Roman"/>
        </w:rPr>
      </w:pPr>
      <w:r w:rsidRPr="00CE165B">
        <w:rPr>
          <w:rFonts w:ascii="Times" w:hAnsi="Times" w:cs="Times"/>
        </w:rPr>
        <w:t xml:space="preserve">At the February 6th meeting we discussed the transfer baccalaureate degree pathways legislation, we learned more about efforts to improve </w:t>
      </w:r>
      <w:proofErr w:type="gramStart"/>
      <w:r w:rsidRPr="00CE165B">
        <w:rPr>
          <w:rFonts w:ascii="Times" w:hAnsi="Times" w:cs="Times"/>
        </w:rPr>
        <w:t>student advising</w:t>
      </w:r>
      <w:proofErr w:type="gramEnd"/>
      <w:r w:rsidRPr="00CE165B">
        <w:rPr>
          <w:rFonts w:ascii="Times" w:hAnsi="Times" w:cs="Times"/>
        </w:rPr>
        <w:t xml:space="preserve"> information about </w:t>
      </w:r>
      <w:proofErr w:type="spellStart"/>
      <w:r w:rsidRPr="00CE165B">
        <w:rPr>
          <w:rFonts w:ascii="Times" w:hAnsi="Times" w:cs="Times"/>
        </w:rPr>
        <w:t>Transferology</w:t>
      </w:r>
      <w:proofErr w:type="spellEnd"/>
      <w:r w:rsidRPr="00CE165B">
        <w:rPr>
          <w:rFonts w:ascii="Times" w:hAnsi="Times" w:cs="Times"/>
        </w:rPr>
        <w:t xml:space="preserve"> and DARS. There was information about the ISEEK career search website and the fact that </w:t>
      </w:r>
      <w:proofErr w:type="spellStart"/>
      <w:r w:rsidRPr="00CE165B">
        <w:rPr>
          <w:rFonts w:ascii="Times" w:hAnsi="Times" w:cs="Times"/>
        </w:rPr>
        <w:t>MnSCU</w:t>
      </w:r>
      <w:proofErr w:type="spellEnd"/>
      <w:r w:rsidRPr="00CE165B">
        <w:rPr>
          <w:rFonts w:ascii="Times" w:hAnsi="Times" w:cs="Times"/>
        </w:rPr>
        <w:t xml:space="preserve"> is no </w:t>
      </w:r>
      <w:proofErr w:type="spellStart"/>
      <w:r w:rsidRPr="00CE165B">
        <w:rPr>
          <w:rFonts w:ascii="Times" w:hAnsi="Times" w:cs="Times"/>
        </w:rPr>
        <w:t>soley</w:t>
      </w:r>
      <w:proofErr w:type="spellEnd"/>
      <w:r w:rsidRPr="00CE165B">
        <w:rPr>
          <w:rFonts w:ascii="Times" w:hAnsi="Times" w:cs="Times"/>
        </w:rPr>
        <w:t xml:space="preserve"> responsible for the ISEEK information. We also heard from </w:t>
      </w:r>
      <w:proofErr w:type="spellStart"/>
      <w:r w:rsidRPr="00CE165B">
        <w:rPr>
          <w:rFonts w:ascii="Times" w:hAnsi="Times" w:cs="Times"/>
        </w:rPr>
        <w:t>MnSCU</w:t>
      </w:r>
      <w:proofErr w:type="spellEnd"/>
      <w:r w:rsidRPr="00CE165B">
        <w:rPr>
          <w:rFonts w:ascii="Times" w:hAnsi="Times" w:cs="Times"/>
        </w:rPr>
        <w:t xml:space="preserve"> staff checking out our system websites in ISEEK, </w:t>
      </w:r>
      <w:proofErr w:type="spellStart"/>
      <w:r w:rsidRPr="00CE165B">
        <w:rPr>
          <w:rFonts w:ascii="Times" w:hAnsi="Times" w:cs="Times"/>
        </w:rPr>
        <w:t>Transferology</w:t>
      </w:r>
      <w:proofErr w:type="spellEnd"/>
      <w:r w:rsidRPr="00CE165B">
        <w:rPr>
          <w:rFonts w:ascii="Times" w:hAnsi="Times" w:cs="Times"/>
        </w:rPr>
        <w:t xml:space="preserve">, and MnTransfer.org There is no consistency currently in location, web identifiers to </w:t>
      </w:r>
      <w:proofErr w:type="spellStart"/>
      <w:r w:rsidRPr="00CE165B">
        <w:rPr>
          <w:rFonts w:ascii="Times" w:hAnsi="Times" w:cs="Times"/>
        </w:rPr>
        <w:t>MnSCU</w:t>
      </w:r>
      <w:proofErr w:type="spellEnd"/>
      <w:r w:rsidRPr="00CE165B">
        <w:rPr>
          <w:rFonts w:ascii="Times" w:hAnsi="Times" w:cs="Times"/>
        </w:rPr>
        <w:t>, and consistency. A group is looking at improving these website portals.</w:t>
      </w:r>
    </w:p>
    <w:p w14:paraId="2C9C2338" w14:textId="77777777" w:rsidR="007B3635" w:rsidRPr="002A740A" w:rsidRDefault="007B3635" w:rsidP="007B3635">
      <w:pPr>
        <w:ind w:firstLine="720"/>
        <w:rPr>
          <w:rFonts w:ascii="Times New Roman" w:hAnsi="Times New Roman" w:cs="Times New Roman"/>
          <w:b/>
        </w:rPr>
      </w:pPr>
      <w:r w:rsidRPr="002A740A">
        <w:rPr>
          <w:rFonts w:ascii="Times New Roman" w:hAnsi="Times New Roman" w:cs="Times New Roman"/>
          <w:b/>
        </w:rPr>
        <w:t xml:space="preserve">AA Council </w:t>
      </w:r>
    </w:p>
    <w:p w14:paraId="151466C0" w14:textId="4CB6FD64" w:rsidR="00DA2ACD" w:rsidRDefault="00DA2ACD" w:rsidP="00DA2ACD">
      <w:pPr>
        <w:rPr>
          <w:rFonts w:ascii="Times New Roman" w:hAnsi="Times New Roman" w:cs="Times New Roman"/>
        </w:rPr>
      </w:pPr>
      <w:r>
        <w:rPr>
          <w:rFonts w:ascii="Times New Roman" w:hAnsi="Times New Roman" w:cs="Times New Roman"/>
        </w:rPr>
        <w:t>AA Council has not met since our last Board meeting.  The next meeting is scheduled for March 30.</w:t>
      </w:r>
    </w:p>
    <w:p w14:paraId="7CFFE7FE" w14:textId="77777777" w:rsidR="007B3635" w:rsidRDefault="007B3635" w:rsidP="007B3635">
      <w:pPr>
        <w:ind w:firstLine="720"/>
        <w:rPr>
          <w:rFonts w:ascii="Times New Roman" w:hAnsi="Times New Roman" w:cs="Times New Roman"/>
        </w:rPr>
      </w:pPr>
      <w:r w:rsidRPr="00A93A00">
        <w:rPr>
          <w:rFonts w:ascii="Times New Roman" w:hAnsi="Times New Roman" w:cs="Times New Roman"/>
        </w:rPr>
        <w:t xml:space="preserve">Coordinating Committee </w:t>
      </w:r>
    </w:p>
    <w:p w14:paraId="0073F483" w14:textId="77777777" w:rsidR="007B3635" w:rsidRPr="004C628F" w:rsidRDefault="007B3635" w:rsidP="004C628F">
      <w:pPr>
        <w:rPr>
          <w:rFonts w:ascii="Times New Roman" w:hAnsi="Times New Roman" w:cs="Times New Roman"/>
          <w:b/>
        </w:rPr>
      </w:pPr>
      <w:r w:rsidRPr="004C628F">
        <w:rPr>
          <w:rFonts w:ascii="Times New Roman" w:hAnsi="Times New Roman" w:cs="Times New Roman"/>
          <w:b/>
        </w:rPr>
        <w:t>Chartering the Future implementation committees</w:t>
      </w:r>
    </w:p>
    <w:p w14:paraId="7B77F52A" w14:textId="77777777" w:rsidR="007B3635" w:rsidRDefault="007B3635" w:rsidP="007B3635">
      <w:pPr>
        <w:rPr>
          <w:rFonts w:ascii="Times New Roman" w:hAnsi="Times New Roman" w:cs="Times New Roman"/>
        </w:rPr>
      </w:pPr>
      <w:r w:rsidRPr="00A93A00">
        <w:rPr>
          <w:rFonts w:ascii="Times New Roman" w:hAnsi="Times New Roman" w:cs="Times New Roman"/>
          <w:b/>
        </w:rPr>
        <w:tab/>
      </w:r>
      <w:r>
        <w:rPr>
          <w:rFonts w:ascii="Times New Roman" w:hAnsi="Times New Roman" w:cs="Times New Roman"/>
        </w:rPr>
        <w:t>Diversity-</w:t>
      </w:r>
      <w:proofErr w:type="spellStart"/>
      <w:r>
        <w:rPr>
          <w:rFonts w:ascii="Times New Roman" w:hAnsi="Times New Roman" w:cs="Times New Roman"/>
        </w:rPr>
        <w:t>Shahzad</w:t>
      </w:r>
      <w:proofErr w:type="spellEnd"/>
      <w:r>
        <w:rPr>
          <w:rFonts w:ascii="Times New Roman" w:hAnsi="Times New Roman" w:cs="Times New Roman"/>
        </w:rPr>
        <w:t xml:space="preserve"> Ahmad</w:t>
      </w:r>
    </w:p>
    <w:p w14:paraId="44055993" w14:textId="77777777" w:rsidR="007B3635" w:rsidRPr="003C64BF" w:rsidRDefault="007B3635" w:rsidP="007B3635">
      <w:pPr>
        <w:rPr>
          <w:rFonts w:ascii="Times New Roman" w:hAnsi="Times New Roman" w:cs="Times New Roman"/>
          <w:b/>
        </w:rPr>
      </w:pPr>
      <w:r>
        <w:rPr>
          <w:rFonts w:ascii="Times New Roman" w:hAnsi="Times New Roman" w:cs="Times New Roman"/>
        </w:rPr>
        <w:tab/>
      </w:r>
      <w:r w:rsidRPr="003C64BF">
        <w:rPr>
          <w:rFonts w:ascii="Times New Roman" w:hAnsi="Times New Roman" w:cs="Times New Roman"/>
          <w:b/>
        </w:rPr>
        <w:t>Student Success-Tracy Rahim</w:t>
      </w:r>
    </w:p>
    <w:p w14:paraId="46145132" w14:textId="2BBD9FF4" w:rsidR="002E0D74" w:rsidRPr="002E0D74" w:rsidRDefault="002E0D74" w:rsidP="002E0D74">
      <w:pPr>
        <w:widowControl w:val="0"/>
        <w:autoSpaceDE w:val="0"/>
        <w:autoSpaceDN w:val="0"/>
        <w:adjustRightInd w:val="0"/>
        <w:rPr>
          <w:rFonts w:ascii="Times New Roman" w:hAnsi="Times New Roman" w:cs="Times New Roman"/>
          <w:color w:val="191919"/>
        </w:rPr>
      </w:pPr>
      <w:r w:rsidRPr="002E0D74">
        <w:rPr>
          <w:rFonts w:ascii="Times New Roman" w:hAnsi="Times New Roman" w:cs="Times New Roman"/>
          <w:color w:val="191919"/>
        </w:rPr>
        <w:t>We have 3 meetings left before the end of June.</w:t>
      </w:r>
    </w:p>
    <w:p w14:paraId="147BC754" w14:textId="7A48961A" w:rsidR="002E0D74" w:rsidRPr="002E0D74" w:rsidRDefault="002E0D74" w:rsidP="002E0D74">
      <w:pPr>
        <w:widowControl w:val="0"/>
        <w:autoSpaceDE w:val="0"/>
        <w:autoSpaceDN w:val="0"/>
        <w:adjustRightInd w:val="0"/>
        <w:rPr>
          <w:rFonts w:ascii="Times New Roman" w:hAnsi="Times New Roman" w:cs="Times New Roman"/>
          <w:color w:val="191919"/>
        </w:rPr>
      </w:pPr>
      <w:r w:rsidRPr="002E0D74">
        <w:rPr>
          <w:rFonts w:ascii="Times New Roman" w:hAnsi="Times New Roman" w:cs="Times New Roman"/>
          <w:color w:val="191919"/>
        </w:rPr>
        <w:t>We have broken up into 3 subgroups (advising, technology, policy) to come up with initiatives that we will eventually send forward to the Steering Coordinating Committee. These initiatives will be coming from focus group feedback, gallery walk &amp; survey feedback, and research we’ve done as a group.</w:t>
      </w:r>
    </w:p>
    <w:p w14:paraId="5EE2CC65" w14:textId="6B9AA506" w:rsidR="002E0D74" w:rsidRDefault="002E0D74" w:rsidP="002E0D74">
      <w:pPr>
        <w:rPr>
          <w:rFonts w:ascii="Times New Roman" w:hAnsi="Times New Roman" w:cs="Times New Roman"/>
        </w:rPr>
      </w:pPr>
      <w:r>
        <w:rPr>
          <w:rFonts w:ascii="Calibri" w:hAnsi="Calibri" w:cs="Calibri"/>
          <w:color w:val="191919"/>
          <w:sz w:val="30"/>
          <w:szCs w:val="30"/>
        </w:rPr>
        <w:t> </w:t>
      </w:r>
    </w:p>
    <w:p w14:paraId="1C4A3173" w14:textId="77777777" w:rsidR="007B3635" w:rsidRDefault="007B3635" w:rsidP="007B3635">
      <w:pPr>
        <w:rPr>
          <w:rFonts w:ascii="Times New Roman" w:hAnsi="Times New Roman" w:cs="Times New Roman"/>
        </w:rPr>
      </w:pPr>
      <w:r>
        <w:rPr>
          <w:rFonts w:ascii="Times New Roman" w:hAnsi="Times New Roman" w:cs="Times New Roman"/>
        </w:rPr>
        <w:tab/>
        <w:t>Comprehensive Workplace Solutions-Michelle Schmitz</w:t>
      </w:r>
    </w:p>
    <w:p w14:paraId="6557C278" w14:textId="77777777" w:rsidR="007B3635" w:rsidRPr="002A740A" w:rsidRDefault="007B3635" w:rsidP="007B3635">
      <w:pPr>
        <w:rPr>
          <w:rFonts w:ascii="Times New Roman" w:hAnsi="Times New Roman" w:cs="Times New Roman"/>
          <w:b/>
        </w:rPr>
      </w:pPr>
      <w:r>
        <w:rPr>
          <w:rFonts w:ascii="Times New Roman" w:hAnsi="Times New Roman" w:cs="Times New Roman"/>
        </w:rPr>
        <w:tab/>
      </w:r>
      <w:r w:rsidRPr="002A740A">
        <w:rPr>
          <w:rFonts w:ascii="Times New Roman" w:hAnsi="Times New Roman" w:cs="Times New Roman"/>
          <w:b/>
        </w:rPr>
        <w:t>System Incentives and Rewards-Jim Anderson</w:t>
      </w:r>
    </w:p>
    <w:p w14:paraId="6F322883" w14:textId="77777777" w:rsidR="00CE165B" w:rsidRDefault="00CE165B" w:rsidP="00CE165B">
      <w:pPr>
        <w:widowControl w:val="0"/>
        <w:autoSpaceDE w:val="0"/>
        <w:autoSpaceDN w:val="0"/>
        <w:adjustRightInd w:val="0"/>
        <w:spacing w:after="320"/>
        <w:rPr>
          <w:rFonts w:ascii="Times" w:hAnsi="Times" w:cs="Times"/>
        </w:rPr>
      </w:pPr>
      <w:r w:rsidRPr="00CE165B">
        <w:rPr>
          <w:rFonts w:ascii="Times" w:hAnsi="Times" w:cs="Times"/>
        </w:rPr>
        <w:t xml:space="preserve">We received an update from the Chief Human Resources meeting to get feedback from them on one of our chief initiatives proposed. Received an update on how the </w:t>
      </w:r>
      <w:proofErr w:type="spellStart"/>
      <w:r w:rsidRPr="00CE165B">
        <w:rPr>
          <w:rFonts w:ascii="Times" w:hAnsi="Times" w:cs="Times"/>
        </w:rPr>
        <w:t>MnSCU</w:t>
      </w:r>
      <w:proofErr w:type="spellEnd"/>
      <w:r w:rsidRPr="00CE165B">
        <w:rPr>
          <w:rFonts w:ascii="Times" w:hAnsi="Times" w:cs="Times"/>
        </w:rPr>
        <w:t xml:space="preserve"> talent management team works. Also received information about the Payroll Campus Service Cooperative case study being done. We are preparing for the CTF summit in February and plan to bring to main proposals to this group regarding a redesigned financial allocation model and system wide </w:t>
      </w:r>
      <w:r w:rsidRPr="00CE165B">
        <w:rPr>
          <w:rFonts w:ascii="Times" w:hAnsi="Times" w:cs="Times"/>
        </w:rPr>
        <w:lastRenderedPageBreak/>
        <w:t>human resources planning model to help assist campus human resources office serve employees better. The next meeting of the Systems Incentive and Rewards Committee will be on March 31st.</w:t>
      </w:r>
    </w:p>
    <w:p w14:paraId="7C453D85" w14:textId="7C9FA943" w:rsidR="00CE165B" w:rsidRPr="00CE165B" w:rsidRDefault="007B3635" w:rsidP="00CE165B">
      <w:pPr>
        <w:widowControl w:val="0"/>
        <w:autoSpaceDE w:val="0"/>
        <w:autoSpaceDN w:val="0"/>
        <w:adjustRightInd w:val="0"/>
        <w:spacing w:after="320"/>
        <w:rPr>
          <w:rFonts w:ascii="Times New Roman" w:hAnsi="Times New Roman" w:cs="Times New Roman"/>
        </w:rPr>
      </w:pPr>
      <w:r>
        <w:rPr>
          <w:rFonts w:ascii="Times New Roman" w:hAnsi="Times New Roman" w:cs="Times New Roman"/>
        </w:rPr>
        <w:tab/>
      </w:r>
      <w:r w:rsidRPr="002A740A">
        <w:rPr>
          <w:rFonts w:ascii="Times New Roman" w:hAnsi="Times New Roman" w:cs="Times New Roman"/>
          <w:b/>
        </w:rPr>
        <w:t>Academic Planning and Collaboration-Shirley Murray</w:t>
      </w:r>
      <w:r w:rsidR="00CE165B">
        <w:rPr>
          <w:rFonts w:ascii="Times New Roman" w:hAnsi="Times New Roman" w:cs="Times New Roman"/>
        </w:rPr>
        <w:br/>
        <w:t xml:space="preserve">APC met every two to three weeks in January and February to finalize the report on planning new transfer pathways which was presented in mid-March to the legislative committee.  The report, along with the committee’s work, is being presented at the Gallery Walks in March.  The emphasis of the transfer report is on use of collaborative faculty teams to determine discipline pathways for degree completion for students within </w:t>
      </w:r>
      <w:proofErr w:type="spellStart"/>
      <w:r w:rsidR="00CE165B">
        <w:rPr>
          <w:rFonts w:ascii="Times New Roman" w:hAnsi="Times New Roman" w:cs="Times New Roman"/>
        </w:rPr>
        <w:t>MnSCU</w:t>
      </w:r>
      <w:proofErr w:type="spellEnd"/>
      <w:r w:rsidR="00CE165B">
        <w:rPr>
          <w:rFonts w:ascii="Times New Roman" w:hAnsi="Times New Roman" w:cs="Times New Roman"/>
        </w:rPr>
        <w:t xml:space="preserve"> who begin at CC’s completing comparable AA, AS and AFA degrees and then transferring to </w:t>
      </w:r>
      <w:proofErr w:type="spellStart"/>
      <w:r w:rsidR="00CE165B">
        <w:rPr>
          <w:rFonts w:ascii="Times New Roman" w:hAnsi="Times New Roman" w:cs="Times New Roman"/>
        </w:rPr>
        <w:t>MnSCU</w:t>
      </w:r>
      <w:proofErr w:type="spellEnd"/>
      <w:r w:rsidR="00CE165B">
        <w:rPr>
          <w:rFonts w:ascii="Times New Roman" w:hAnsi="Times New Roman" w:cs="Times New Roman"/>
        </w:rPr>
        <w:t xml:space="preserve"> university programs.  </w:t>
      </w:r>
    </w:p>
    <w:p w14:paraId="2806ADD6" w14:textId="77777777" w:rsidR="007B3635" w:rsidRDefault="007B3635" w:rsidP="007B3635">
      <w:pPr>
        <w:rPr>
          <w:rFonts w:ascii="Times New Roman" w:hAnsi="Times New Roman" w:cs="Times New Roman"/>
        </w:rPr>
      </w:pPr>
      <w:r>
        <w:rPr>
          <w:rFonts w:ascii="Times New Roman" w:hAnsi="Times New Roman" w:cs="Times New Roman"/>
        </w:rPr>
        <w:tab/>
        <w:t>Competency Certification Credit for Prior Learning-Marcia Anderson</w:t>
      </w:r>
    </w:p>
    <w:p w14:paraId="2347B1B4" w14:textId="77777777" w:rsidR="007B3635" w:rsidRDefault="007B3635" w:rsidP="007B3635">
      <w:pPr>
        <w:rPr>
          <w:rFonts w:ascii="Times New Roman" w:hAnsi="Times New Roman" w:cs="Times New Roman"/>
        </w:rPr>
      </w:pPr>
      <w:r>
        <w:rPr>
          <w:rFonts w:ascii="Times New Roman" w:hAnsi="Times New Roman" w:cs="Times New Roman"/>
        </w:rPr>
        <w:tab/>
        <w:t xml:space="preserve">Educational Technology-Chad </w:t>
      </w:r>
      <w:proofErr w:type="spellStart"/>
      <w:r>
        <w:rPr>
          <w:rFonts w:ascii="Times New Roman" w:hAnsi="Times New Roman" w:cs="Times New Roman"/>
        </w:rPr>
        <w:t>Kjorlien</w:t>
      </w:r>
      <w:proofErr w:type="spellEnd"/>
    </w:p>
    <w:p w14:paraId="1078FA65" w14:textId="77777777" w:rsidR="007B3635" w:rsidRDefault="007B3635" w:rsidP="007B3635">
      <w:pPr>
        <w:rPr>
          <w:rFonts w:ascii="Times New Roman" w:hAnsi="Times New Roman" w:cs="Times New Roman"/>
        </w:rPr>
      </w:pPr>
      <w:r>
        <w:rPr>
          <w:rFonts w:ascii="Times New Roman" w:hAnsi="Times New Roman" w:cs="Times New Roman"/>
        </w:rPr>
        <w:tab/>
        <w:t xml:space="preserve">IT Systems Design-Sue </w:t>
      </w:r>
      <w:proofErr w:type="spellStart"/>
      <w:r>
        <w:rPr>
          <w:rFonts w:ascii="Times New Roman" w:hAnsi="Times New Roman" w:cs="Times New Roman"/>
        </w:rPr>
        <w:t>Bayerl</w:t>
      </w:r>
      <w:proofErr w:type="spellEnd"/>
    </w:p>
    <w:p w14:paraId="0C2AAA6B" w14:textId="77777777" w:rsidR="007B3635" w:rsidRPr="00817C43" w:rsidRDefault="007B3635" w:rsidP="007B3635">
      <w:pPr>
        <w:rPr>
          <w:rFonts w:ascii="Times New Roman" w:hAnsi="Times New Roman" w:cs="Times New Roman"/>
        </w:rPr>
      </w:pPr>
    </w:p>
    <w:p w14:paraId="5BD88769" w14:textId="77777777" w:rsidR="007B3635" w:rsidRPr="005C5E8B" w:rsidRDefault="007B3635" w:rsidP="007B3635">
      <w:pPr>
        <w:rPr>
          <w:rFonts w:ascii="Times New Roman" w:hAnsi="Times New Roman" w:cs="Times New Roman"/>
        </w:rPr>
      </w:pPr>
      <w:r w:rsidRPr="00A93A00">
        <w:rPr>
          <w:rFonts w:ascii="Times New Roman" w:hAnsi="Times New Roman" w:cs="Times New Roman"/>
        </w:rPr>
        <w:tab/>
      </w:r>
    </w:p>
    <w:p w14:paraId="1365E915" w14:textId="2EA701B5" w:rsidR="007B3635" w:rsidRPr="00A93A00" w:rsidRDefault="007B3635" w:rsidP="007B3635">
      <w:pPr>
        <w:rPr>
          <w:rFonts w:ascii="Times New Roman" w:hAnsi="Times New Roman" w:cs="Times New Roman"/>
          <w:b/>
        </w:rPr>
      </w:pPr>
      <w:r w:rsidRPr="00A93A00">
        <w:rPr>
          <w:rFonts w:ascii="Times New Roman" w:hAnsi="Times New Roman" w:cs="Times New Roman"/>
          <w:b/>
        </w:rPr>
        <w:t>Other Topics/Items</w:t>
      </w:r>
    </w:p>
    <w:p w14:paraId="47AB81A0" w14:textId="77777777" w:rsidR="007B3635" w:rsidRPr="00A93A00" w:rsidRDefault="007B3635" w:rsidP="007B3635">
      <w:pPr>
        <w:rPr>
          <w:rFonts w:ascii="Times New Roman" w:hAnsi="Times New Roman" w:cs="Times New Roman"/>
          <w:b/>
        </w:rPr>
      </w:pPr>
    </w:p>
    <w:p w14:paraId="1998BD68" w14:textId="77777777" w:rsidR="007B3635" w:rsidRDefault="007B3635" w:rsidP="007B3635">
      <w:pPr>
        <w:rPr>
          <w:rFonts w:ascii="Times New Roman" w:hAnsi="Times New Roman" w:cs="Times New Roman"/>
          <w:b/>
        </w:rPr>
      </w:pPr>
    </w:p>
    <w:p w14:paraId="13A6EFF0" w14:textId="77777777" w:rsidR="007B3635" w:rsidRPr="00A93A00" w:rsidRDefault="007B3635" w:rsidP="007B3635">
      <w:pPr>
        <w:rPr>
          <w:rFonts w:ascii="Times New Roman" w:hAnsi="Times New Roman" w:cs="Times New Roman"/>
          <w:b/>
        </w:rPr>
      </w:pPr>
      <w:r w:rsidRPr="00A93A00">
        <w:rPr>
          <w:rFonts w:ascii="Times New Roman" w:hAnsi="Times New Roman" w:cs="Times New Roman"/>
          <w:b/>
        </w:rPr>
        <w:t>Future Meeting Dates:</w:t>
      </w:r>
      <w:r>
        <w:rPr>
          <w:rFonts w:ascii="Times New Roman" w:hAnsi="Times New Roman" w:cs="Times New Roman"/>
          <w:b/>
        </w:rPr>
        <w:tab/>
      </w:r>
    </w:p>
    <w:p w14:paraId="064F83A9" w14:textId="77777777" w:rsidR="007B3635" w:rsidRDefault="007B3635" w:rsidP="007B3635">
      <w:pPr>
        <w:ind w:firstLine="720"/>
        <w:rPr>
          <w:rFonts w:ascii="Times New Roman" w:hAnsi="Times New Roman" w:cs="Times New Roman"/>
          <w:b/>
        </w:rPr>
      </w:pPr>
    </w:p>
    <w:p w14:paraId="337AAA16" w14:textId="77777777" w:rsidR="007B3635" w:rsidRDefault="007B3635" w:rsidP="007B3635">
      <w:pPr>
        <w:pStyle w:val="NoSpacing"/>
        <w:ind w:left="720"/>
        <w:rPr>
          <w:rFonts w:ascii="Times New Roman" w:hAnsi="Times New Roman" w:cs="Times New Roman"/>
        </w:rPr>
      </w:pPr>
      <w:r w:rsidRPr="00A93A00">
        <w:rPr>
          <w:rFonts w:ascii="Times New Roman" w:hAnsi="Times New Roman" w:cs="Times New Roman"/>
          <w:b/>
          <w:sz w:val="24"/>
          <w:szCs w:val="24"/>
        </w:rPr>
        <w:t>MNSCU Board meetings</w:t>
      </w:r>
      <w:r>
        <w:rPr>
          <w:rFonts w:ascii="Times New Roman" w:hAnsi="Times New Roman" w:cs="Times New Roman"/>
          <w:b/>
          <w:sz w:val="24"/>
          <w:szCs w:val="24"/>
        </w:rPr>
        <w:t xml:space="preserve">:  </w:t>
      </w:r>
      <w:r>
        <w:rPr>
          <w:rFonts w:ascii="Times New Roman" w:hAnsi="Times New Roman" w:cs="Times New Roman"/>
        </w:rPr>
        <w:t>January 28</w:t>
      </w:r>
      <w:r w:rsidRPr="005C5E8B">
        <w:rPr>
          <w:rFonts w:ascii="Times New Roman" w:hAnsi="Times New Roman" w:cs="Times New Roman"/>
          <w:vertAlign w:val="superscript"/>
        </w:rPr>
        <w:t>th</w:t>
      </w:r>
      <w:r>
        <w:rPr>
          <w:rFonts w:ascii="Times New Roman" w:hAnsi="Times New Roman" w:cs="Times New Roman"/>
        </w:rPr>
        <w:t>, March 18</w:t>
      </w:r>
      <w:r w:rsidRPr="005A239D">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April 22</w:t>
      </w:r>
      <w:r w:rsidRPr="005A239D">
        <w:rPr>
          <w:rFonts w:ascii="Times New Roman" w:hAnsi="Times New Roman" w:cs="Times New Roman"/>
          <w:vertAlign w:val="superscript"/>
        </w:rPr>
        <w:t>nd</w:t>
      </w:r>
      <w:r>
        <w:rPr>
          <w:rFonts w:ascii="Times New Roman" w:hAnsi="Times New Roman" w:cs="Times New Roman"/>
          <w:vertAlign w:val="superscript"/>
        </w:rPr>
        <w:t xml:space="preserve"> </w:t>
      </w:r>
      <w:r>
        <w:rPr>
          <w:rFonts w:ascii="Times New Roman" w:hAnsi="Times New Roman" w:cs="Times New Roman"/>
        </w:rPr>
        <w:t xml:space="preserve">(Excellence Award banquet) May </w:t>
      </w:r>
      <w:proofErr w:type="gramStart"/>
      <w:r>
        <w:rPr>
          <w:rFonts w:ascii="Times New Roman" w:hAnsi="Times New Roman" w:cs="Times New Roman"/>
        </w:rPr>
        <w:t>20</w:t>
      </w:r>
      <w:r w:rsidRPr="005A239D">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 xml:space="preserve"> June</w:t>
      </w:r>
      <w:proofErr w:type="gramEnd"/>
      <w:r>
        <w:rPr>
          <w:rFonts w:ascii="Times New Roman" w:hAnsi="Times New Roman" w:cs="Times New Roman"/>
        </w:rPr>
        <w:t xml:space="preserve"> 17</w:t>
      </w:r>
      <w:r w:rsidRPr="001C2B81">
        <w:rPr>
          <w:rFonts w:ascii="Times New Roman" w:hAnsi="Times New Roman" w:cs="Times New Roman"/>
          <w:vertAlign w:val="superscript"/>
        </w:rPr>
        <w:t>th</w:t>
      </w:r>
    </w:p>
    <w:p w14:paraId="03DBD09C" w14:textId="77777777" w:rsidR="007B3635" w:rsidRDefault="007B3635" w:rsidP="007B3635">
      <w:pPr>
        <w:pStyle w:val="NoSpacing"/>
        <w:ind w:firstLine="720"/>
        <w:rPr>
          <w:rFonts w:ascii="Times New Roman" w:hAnsi="Times New Roman" w:cs="Times New Roman"/>
        </w:rPr>
      </w:pPr>
    </w:p>
    <w:p w14:paraId="4F4C9A02" w14:textId="77777777" w:rsidR="007B3635" w:rsidRDefault="007B3635" w:rsidP="007B3635">
      <w:pPr>
        <w:rPr>
          <w:rFonts w:ascii="Times New Roman" w:hAnsi="Times New Roman" w:cs="Times New Roman"/>
        </w:rPr>
      </w:pPr>
    </w:p>
    <w:p w14:paraId="48BD0BE7" w14:textId="0A8752EC" w:rsidR="007B3635" w:rsidRDefault="007B3635" w:rsidP="009940A9">
      <w:pPr>
        <w:ind w:left="720"/>
        <w:rPr>
          <w:rFonts w:ascii="Times New Roman" w:hAnsi="Times New Roman" w:cs="Times New Roman"/>
          <w:b/>
        </w:rPr>
      </w:pPr>
      <w:r>
        <w:rPr>
          <w:rFonts w:ascii="Times New Roman" w:hAnsi="Times New Roman" w:cs="Times New Roman"/>
          <w:b/>
        </w:rPr>
        <w:t>ASF Board meeting dates:</w:t>
      </w:r>
      <w:r w:rsidR="00DF795C">
        <w:rPr>
          <w:rFonts w:ascii="Times New Roman" w:hAnsi="Times New Roman" w:cs="Times New Roman"/>
          <w:b/>
        </w:rPr>
        <w:t xml:space="preserve">  </w:t>
      </w:r>
      <w:r w:rsidR="00DF795C" w:rsidRPr="00DF795C">
        <w:rPr>
          <w:rFonts w:ascii="Times New Roman" w:hAnsi="Times New Roman" w:cs="Times New Roman"/>
        </w:rPr>
        <w:t>July 23-24, 2015</w:t>
      </w:r>
      <w:r w:rsidR="009940A9">
        <w:rPr>
          <w:rFonts w:ascii="Times New Roman" w:hAnsi="Times New Roman" w:cs="Times New Roman"/>
        </w:rPr>
        <w:t xml:space="preserve"> – could be at Country Inn in Bemidji – Shirley will check on this and/or check with Za</w:t>
      </w:r>
      <w:r w:rsidR="004C628F">
        <w:rPr>
          <w:rFonts w:ascii="Times New Roman" w:hAnsi="Times New Roman" w:cs="Times New Roman"/>
        </w:rPr>
        <w:t>c</w:t>
      </w:r>
      <w:r w:rsidR="009940A9">
        <w:rPr>
          <w:rFonts w:ascii="Times New Roman" w:hAnsi="Times New Roman" w:cs="Times New Roman"/>
        </w:rPr>
        <w:t>k.</w:t>
      </w:r>
      <w:r w:rsidR="004364E5">
        <w:rPr>
          <w:rFonts w:ascii="Times New Roman" w:hAnsi="Times New Roman" w:cs="Times New Roman"/>
        </w:rPr>
        <w:t xml:space="preserve"> (</w:t>
      </w:r>
      <w:proofErr w:type="gramStart"/>
      <w:r w:rsidR="004364E5">
        <w:rPr>
          <w:rFonts w:ascii="Times New Roman" w:hAnsi="Times New Roman" w:cs="Times New Roman"/>
        </w:rPr>
        <w:t>consider</w:t>
      </w:r>
      <w:r w:rsidR="004C628F">
        <w:rPr>
          <w:rFonts w:ascii="Times New Roman" w:hAnsi="Times New Roman" w:cs="Times New Roman"/>
        </w:rPr>
        <w:t>ation</w:t>
      </w:r>
      <w:proofErr w:type="gramEnd"/>
      <w:r w:rsidR="004C628F">
        <w:rPr>
          <w:rFonts w:ascii="Times New Roman" w:hAnsi="Times New Roman" w:cs="Times New Roman"/>
        </w:rPr>
        <w:t xml:space="preserve"> of</w:t>
      </w:r>
      <w:r w:rsidR="004364E5">
        <w:rPr>
          <w:rFonts w:ascii="Times New Roman" w:hAnsi="Times New Roman" w:cs="Times New Roman"/>
        </w:rPr>
        <w:t xml:space="preserve"> alte</w:t>
      </w:r>
      <w:r w:rsidR="004C628F">
        <w:rPr>
          <w:rFonts w:ascii="Times New Roman" w:hAnsi="Times New Roman" w:cs="Times New Roman"/>
        </w:rPr>
        <w:t>rnating these; such as next year having the transition meeting</w:t>
      </w:r>
      <w:r w:rsidR="004364E5">
        <w:rPr>
          <w:rFonts w:ascii="Times New Roman" w:hAnsi="Times New Roman" w:cs="Times New Roman"/>
        </w:rPr>
        <w:t xml:space="preserve"> in Winona.)</w:t>
      </w:r>
    </w:p>
    <w:p w14:paraId="6A22FC32" w14:textId="77777777" w:rsidR="007B3635" w:rsidRPr="00A93A00" w:rsidRDefault="007B3635" w:rsidP="007B3635">
      <w:pPr>
        <w:rPr>
          <w:rFonts w:ascii="Times New Roman" w:hAnsi="Times New Roman" w:cs="Times New Roman"/>
          <w:b/>
        </w:rPr>
      </w:pPr>
    </w:p>
    <w:p w14:paraId="2A0986B8" w14:textId="0484D871" w:rsidR="007B3635" w:rsidRDefault="007B3635" w:rsidP="002648D8">
      <w:pPr>
        <w:ind w:firstLine="720"/>
        <w:rPr>
          <w:rFonts w:ascii="Times New Roman" w:hAnsi="Times New Roman" w:cs="Times New Roman"/>
        </w:rPr>
      </w:pPr>
      <w:r w:rsidRPr="00A93A00">
        <w:rPr>
          <w:rFonts w:ascii="Times New Roman" w:hAnsi="Times New Roman" w:cs="Times New Roman"/>
          <w:b/>
        </w:rPr>
        <w:t>Meet and Confer</w:t>
      </w:r>
      <w:r w:rsidR="004C628F">
        <w:rPr>
          <w:rFonts w:ascii="Times New Roman" w:hAnsi="Times New Roman" w:cs="Times New Roman"/>
          <w:b/>
        </w:rPr>
        <w:t xml:space="preserve"> Items</w:t>
      </w:r>
      <w:r>
        <w:rPr>
          <w:rFonts w:ascii="Times New Roman" w:hAnsi="Times New Roman" w:cs="Times New Roman"/>
          <w:b/>
        </w:rPr>
        <w:t>:</w:t>
      </w:r>
      <w:r w:rsidR="002648D8">
        <w:rPr>
          <w:rFonts w:ascii="Times New Roman" w:hAnsi="Times New Roman" w:cs="Times New Roman"/>
          <w:b/>
        </w:rPr>
        <w:t xml:space="preserve">  </w:t>
      </w:r>
      <w:r>
        <w:rPr>
          <w:rFonts w:ascii="Times New Roman" w:hAnsi="Times New Roman" w:cs="Times New Roman"/>
        </w:rPr>
        <w:t>April 3</w:t>
      </w:r>
      <w:r w:rsidRPr="00BA0842">
        <w:rPr>
          <w:rFonts w:ascii="Times New Roman" w:hAnsi="Times New Roman" w:cs="Times New Roman"/>
          <w:vertAlign w:val="superscript"/>
        </w:rPr>
        <w:t>rd</w:t>
      </w:r>
    </w:p>
    <w:p w14:paraId="1C08B8F3" w14:textId="617EDF21" w:rsidR="002648D8" w:rsidRPr="004C628F" w:rsidRDefault="004C628F" w:rsidP="002648D8">
      <w:pPr>
        <w:ind w:firstLine="720"/>
        <w:rPr>
          <w:rFonts w:ascii="Times New Roman" w:hAnsi="Times New Roman" w:cs="Times New Roman"/>
        </w:rPr>
      </w:pPr>
      <w:r w:rsidRPr="004C628F">
        <w:rPr>
          <w:rFonts w:ascii="Times New Roman" w:hAnsi="Times New Roman" w:cs="Times New Roman"/>
        </w:rPr>
        <w:t>(Jim as agreed to take notes in Shirley’s absence)</w:t>
      </w:r>
    </w:p>
    <w:p w14:paraId="5B42E29B" w14:textId="77777777" w:rsidR="004C628F" w:rsidRDefault="004C628F" w:rsidP="007B3635">
      <w:pPr>
        <w:ind w:firstLine="720"/>
        <w:rPr>
          <w:rFonts w:ascii="Times New Roman" w:hAnsi="Times New Roman" w:cs="Times New Roman"/>
        </w:rPr>
      </w:pPr>
    </w:p>
    <w:p w14:paraId="7A311810" w14:textId="4CE2B5AB" w:rsidR="00BA0842" w:rsidRDefault="00BA0842" w:rsidP="007B3635">
      <w:pPr>
        <w:ind w:firstLine="720"/>
        <w:rPr>
          <w:rFonts w:ascii="Times New Roman" w:hAnsi="Times New Roman" w:cs="Times New Roman"/>
        </w:rPr>
      </w:pPr>
      <w:r>
        <w:rPr>
          <w:rFonts w:ascii="Times New Roman" w:hAnsi="Times New Roman" w:cs="Times New Roman"/>
        </w:rPr>
        <w:t>Charting the Future Update and Evolution</w:t>
      </w:r>
    </w:p>
    <w:p w14:paraId="65048856" w14:textId="79EF34AA" w:rsidR="00BA0842" w:rsidRDefault="00BA0842" w:rsidP="007B3635">
      <w:pPr>
        <w:ind w:firstLine="720"/>
        <w:rPr>
          <w:rFonts w:ascii="Times New Roman" w:hAnsi="Times New Roman" w:cs="Times New Roman"/>
        </w:rPr>
      </w:pPr>
      <w:r>
        <w:rPr>
          <w:rFonts w:ascii="Times New Roman" w:hAnsi="Times New Roman" w:cs="Times New Roman"/>
        </w:rPr>
        <w:tab/>
        <w:t>Transfer Legislation Status Update</w:t>
      </w:r>
    </w:p>
    <w:p w14:paraId="487508E3" w14:textId="4D4705FE" w:rsidR="00BA0842" w:rsidRDefault="00BA0842" w:rsidP="007B3635">
      <w:pPr>
        <w:ind w:firstLine="720"/>
        <w:rPr>
          <w:rFonts w:ascii="Times New Roman" w:hAnsi="Times New Roman" w:cs="Times New Roman"/>
        </w:rPr>
      </w:pPr>
      <w:r>
        <w:rPr>
          <w:rFonts w:ascii="Times New Roman" w:hAnsi="Times New Roman" w:cs="Times New Roman"/>
        </w:rPr>
        <w:t>Budget Update</w:t>
      </w:r>
      <w:r w:rsidR="005779A3">
        <w:rPr>
          <w:rFonts w:ascii="Times New Roman" w:hAnsi="Times New Roman" w:cs="Times New Roman"/>
        </w:rPr>
        <w:t xml:space="preserve"> and Campus Recovery Planning</w:t>
      </w:r>
    </w:p>
    <w:p w14:paraId="30604CB8" w14:textId="2486D29D" w:rsidR="00BA0842" w:rsidRDefault="00BA0842" w:rsidP="007B3635">
      <w:pPr>
        <w:ind w:firstLine="720"/>
        <w:rPr>
          <w:rFonts w:ascii="Times New Roman" w:hAnsi="Times New Roman" w:cs="Times New Roman"/>
        </w:rPr>
      </w:pPr>
      <w:r>
        <w:rPr>
          <w:rFonts w:ascii="Times New Roman" w:hAnsi="Times New Roman" w:cs="Times New Roman"/>
        </w:rPr>
        <w:t>Legislative Update</w:t>
      </w:r>
    </w:p>
    <w:p w14:paraId="57F95A43" w14:textId="3BEF37F3" w:rsidR="00230EF3" w:rsidRDefault="00230EF3" w:rsidP="007B3635">
      <w:pPr>
        <w:ind w:firstLine="720"/>
        <w:rPr>
          <w:rFonts w:ascii="Times New Roman" w:hAnsi="Times New Roman" w:cs="Times New Roman"/>
        </w:rPr>
      </w:pPr>
      <w:r>
        <w:rPr>
          <w:rFonts w:ascii="Times New Roman" w:hAnsi="Times New Roman" w:cs="Times New Roman"/>
        </w:rPr>
        <w:t xml:space="preserve">MSUAASF </w:t>
      </w:r>
      <w:r w:rsidR="001E0EC4">
        <w:rPr>
          <w:rFonts w:ascii="Times New Roman" w:hAnsi="Times New Roman" w:cs="Times New Roman"/>
        </w:rPr>
        <w:t xml:space="preserve">Board of Trustees </w:t>
      </w:r>
      <w:r>
        <w:rPr>
          <w:rFonts w:ascii="Times New Roman" w:hAnsi="Times New Roman" w:cs="Times New Roman"/>
        </w:rPr>
        <w:t>Professional Excellence Award</w:t>
      </w:r>
      <w:r w:rsidR="008339AB">
        <w:rPr>
          <w:rFonts w:ascii="Times New Roman" w:hAnsi="Times New Roman" w:cs="Times New Roman"/>
        </w:rPr>
        <w:t xml:space="preserve"> </w:t>
      </w:r>
    </w:p>
    <w:p w14:paraId="3FA47E1C" w14:textId="6AE81899" w:rsidR="00BA0842" w:rsidRDefault="00BA0842" w:rsidP="00BA0842">
      <w:pPr>
        <w:ind w:left="720"/>
        <w:rPr>
          <w:rFonts w:ascii="Times New Roman" w:hAnsi="Times New Roman" w:cs="Times New Roman"/>
        </w:rPr>
      </w:pPr>
      <w:r>
        <w:rPr>
          <w:rFonts w:ascii="Times New Roman" w:hAnsi="Times New Roman" w:cs="Times New Roman"/>
        </w:rPr>
        <w:t xml:space="preserve">Reminder of Commitment to deal with Personal Day recording in IT over the </w:t>
      </w:r>
      <w:proofErr w:type="gramStart"/>
      <w:r>
        <w:rPr>
          <w:rFonts w:ascii="Times New Roman" w:hAnsi="Times New Roman" w:cs="Times New Roman"/>
        </w:rPr>
        <w:t>Summer</w:t>
      </w:r>
      <w:proofErr w:type="gramEnd"/>
      <w:r>
        <w:rPr>
          <w:rFonts w:ascii="Times New Roman" w:hAnsi="Times New Roman" w:cs="Times New Roman"/>
        </w:rPr>
        <w:t xml:space="preserve"> (no staff needed to attend M&amp;C; just a reminder from November 14 M&amp;C)</w:t>
      </w:r>
    </w:p>
    <w:p w14:paraId="336A56AC" w14:textId="0F28CACF" w:rsidR="00996151" w:rsidRDefault="00996151" w:rsidP="00BA0842">
      <w:pPr>
        <w:ind w:left="720"/>
        <w:rPr>
          <w:rFonts w:ascii="Times New Roman" w:hAnsi="Times New Roman" w:cs="Times New Roman"/>
        </w:rPr>
      </w:pPr>
      <w:r>
        <w:rPr>
          <w:rFonts w:ascii="Times New Roman" w:hAnsi="Times New Roman" w:cs="Times New Roman"/>
        </w:rPr>
        <w:t>Academic and Stude</w:t>
      </w:r>
      <w:r w:rsidR="001840F7">
        <w:rPr>
          <w:rFonts w:ascii="Times New Roman" w:hAnsi="Times New Roman" w:cs="Times New Roman"/>
        </w:rPr>
        <w:t>nt Affairs Tech Council Issue/Question about Closed Captioning</w:t>
      </w:r>
    </w:p>
    <w:p w14:paraId="00555BF0" w14:textId="65B4A761" w:rsidR="00497782" w:rsidRDefault="00497782" w:rsidP="00BA0842">
      <w:pPr>
        <w:ind w:left="720"/>
        <w:rPr>
          <w:rFonts w:ascii="Times New Roman" w:hAnsi="Times New Roman" w:cs="Times New Roman"/>
        </w:rPr>
      </w:pPr>
      <w:r>
        <w:rPr>
          <w:rFonts w:ascii="Times New Roman" w:hAnsi="Times New Roman" w:cs="Times New Roman"/>
        </w:rPr>
        <w:t>(Kim Lynch, contact)</w:t>
      </w:r>
    </w:p>
    <w:p w14:paraId="034A2468" w14:textId="44398169" w:rsidR="002648D8" w:rsidRDefault="002648D8" w:rsidP="00C33ECB">
      <w:pPr>
        <w:ind w:left="720"/>
        <w:rPr>
          <w:rFonts w:ascii="Times New Roman" w:hAnsi="Times New Roman" w:cs="Times New Roman"/>
        </w:rPr>
      </w:pPr>
      <w:r>
        <w:rPr>
          <w:rFonts w:ascii="Times New Roman" w:hAnsi="Times New Roman" w:cs="Times New Roman"/>
        </w:rPr>
        <w:t>Metro Baccalaureate Plan Update</w:t>
      </w:r>
    </w:p>
    <w:p w14:paraId="2E9BFE23" w14:textId="363CAAED" w:rsidR="00C33ECB" w:rsidRDefault="00C33ECB" w:rsidP="00BA0842">
      <w:pPr>
        <w:ind w:left="720"/>
        <w:rPr>
          <w:rFonts w:ascii="Times New Roman" w:hAnsi="Times New Roman" w:cs="Times New Roman"/>
        </w:rPr>
      </w:pPr>
      <w:proofErr w:type="spellStart"/>
      <w:r>
        <w:rPr>
          <w:rFonts w:ascii="Times New Roman" w:hAnsi="Times New Roman" w:cs="Times New Roman"/>
        </w:rPr>
        <w:t>MnSCU</w:t>
      </w:r>
      <w:proofErr w:type="spellEnd"/>
      <w:r>
        <w:rPr>
          <w:rFonts w:ascii="Times New Roman" w:hAnsi="Times New Roman" w:cs="Times New Roman"/>
        </w:rPr>
        <w:t xml:space="preserve"> Positioning Assessment Report</w:t>
      </w:r>
      <w:r w:rsidR="00FF30BF">
        <w:rPr>
          <w:rFonts w:ascii="Times New Roman" w:hAnsi="Times New Roman" w:cs="Times New Roman"/>
        </w:rPr>
        <w:t xml:space="preserve"> &amp; Naming issue specifically for Moorhead and Mankato</w:t>
      </w:r>
    </w:p>
    <w:p w14:paraId="3A1566A0" w14:textId="620EC830" w:rsidR="006434E0" w:rsidRDefault="006434E0" w:rsidP="00BA0842">
      <w:pPr>
        <w:ind w:left="720"/>
        <w:rPr>
          <w:rFonts w:ascii="Times New Roman" w:hAnsi="Times New Roman" w:cs="Times New Roman"/>
        </w:rPr>
      </w:pPr>
      <w:r>
        <w:rPr>
          <w:rFonts w:ascii="Times New Roman" w:hAnsi="Times New Roman" w:cs="Times New Roman"/>
        </w:rPr>
        <w:t>Proposed M&amp;C Schedule for 2015-16</w:t>
      </w:r>
    </w:p>
    <w:p w14:paraId="5099D512" w14:textId="13F7FE05" w:rsidR="00DD4207" w:rsidRDefault="00DD4207" w:rsidP="00BA0842">
      <w:pPr>
        <w:ind w:left="720"/>
        <w:rPr>
          <w:rFonts w:ascii="Times New Roman" w:hAnsi="Times New Roman" w:cs="Times New Roman"/>
        </w:rPr>
      </w:pPr>
      <w:r>
        <w:rPr>
          <w:rFonts w:ascii="Times New Roman" w:hAnsi="Times New Roman" w:cs="Times New Roman"/>
        </w:rPr>
        <w:t xml:space="preserve">Master Calendar and date conflicts with ASF </w:t>
      </w:r>
      <w:r w:rsidR="00DF795C">
        <w:rPr>
          <w:rFonts w:ascii="Times New Roman" w:hAnsi="Times New Roman" w:cs="Times New Roman"/>
        </w:rPr>
        <w:t>Board Meetings</w:t>
      </w:r>
    </w:p>
    <w:p w14:paraId="792C3701" w14:textId="30470B8A" w:rsidR="00486EC3" w:rsidRDefault="00486EC3" w:rsidP="00BA0842">
      <w:pPr>
        <w:ind w:left="720"/>
        <w:rPr>
          <w:rFonts w:ascii="Times New Roman" w:hAnsi="Times New Roman" w:cs="Times New Roman"/>
        </w:rPr>
      </w:pPr>
      <w:r>
        <w:rPr>
          <w:rFonts w:ascii="Times New Roman" w:hAnsi="Times New Roman" w:cs="Times New Roman"/>
        </w:rPr>
        <w:t>Affordable Care Act</w:t>
      </w:r>
    </w:p>
    <w:p w14:paraId="775A17D2" w14:textId="5650B811" w:rsidR="00D665CF" w:rsidRDefault="00D665CF" w:rsidP="00BA0842">
      <w:pPr>
        <w:ind w:left="720"/>
        <w:rPr>
          <w:rFonts w:ascii="Times New Roman" w:hAnsi="Times New Roman" w:cs="Times New Roman"/>
        </w:rPr>
      </w:pPr>
      <w:proofErr w:type="spellStart"/>
      <w:r>
        <w:rPr>
          <w:rFonts w:ascii="Times New Roman" w:hAnsi="Times New Roman" w:cs="Times New Roman"/>
        </w:rPr>
        <w:lastRenderedPageBreak/>
        <w:t>Transferology</w:t>
      </w:r>
      <w:proofErr w:type="spellEnd"/>
      <w:r>
        <w:rPr>
          <w:rFonts w:ascii="Times New Roman" w:hAnsi="Times New Roman" w:cs="Times New Roman"/>
        </w:rPr>
        <w:t xml:space="preserve"> Update</w:t>
      </w:r>
    </w:p>
    <w:p w14:paraId="1D617FDC" w14:textId="77777777" w:rsidR="00C33ECB" w:rsidRDefault="00C33ECB" w:rsidP="00C33ECB">
      <w:pPr>
        <w:ind w:left="720"/>
        <w:rPr>
          <w:rFonts w:ascii="Times New Roman" w:hAnsi="Times New Roman" w:cs="Times New Roman"/>
        </w:rPr>
      </w:pPr>
      <w:r>
        <w:rPr>
          <w:rFonts w:ascii="Times New Roman" w:hAnsi="Times New Roman" w:cs="Times New Roman"/>
        </w:rPr>
        <w:t>Farewell and Recognition of John O’Brien’s Service</w:t>
      </w:r>
    </w:p>
    <w:p w14:paraId="11DD1E82" w14:textId="77777777" w:rsidR="00BA0842" w:rsidRPr="005C5E8B" w:rsidRDefault="00BA0842" w:rsidP="00BA0842">
      <w:pPr>
        <w:ind w:left="720"/>
        <w:rPr>
          <w:rFonts w:ascii="Times New Roman" w:hAnsi="Times New Roman" w:cs="Times New Roman"/>
        </w:rPr>
      </w:pPr>
    </w:p>
    <w:p w14:paraId="53CF70CC" w14:textId="77777777" w:rsidR="007B3635" w:rsidRDefault="007B3635" w:rsidP="00D81C5A">
      <w:pPr>
        <w:rPr>
          <w:rFonts w:ascii="Times New Roman" w:hAnsi="Times New Roman" w:cs="Times New Roman"/>
          <w:b/>
        </w:rPr>
      </w:pPr>
    </w:p>
    <w:p w14:paraId="642B1FE1" w14:textId="63917843" w:rsidR="00403E69" w:rsidRDefault="00012580" w:rsidP="003768B3">
      <w:pPr>
        <w:rPr>
          <w:rFonts w:ascii="Times New Roman" w:hAnsi="Times New Roman" w:cs="Times New Roman"/>
          <w:b/>
          <w:sz w:val="22"/>
          <w:szCs w:val="22"/>
        </w:rPr>
      </w:pPr>
      <w:r>
        <w:rPr>
          <w:rFonts w:ascii="Times New Roman" w:hAnsi="Times New Roman" w:cs="Times New Roman"/>
          <w:b/>
          <w:sz w:val="22"/>
          <w:szCs w:val="22"/>
        </w:rPr>
        <w:t>Adjourned at 11:30 a.m.</w:t>
      </w:r>
    </w:p>
    <w:p w14:paraId="6572EB34" w14:textId="77777777" w:rsidR="00403E69" w:rsidRDefault="00403E69" w:rsidP="003768B3">
      <w:pPr>
        <w:rPr>
          <w:rFonts w:ascii="Times New Roman" w:hAnsi="Times New Roman" w:cs="Times New Roman"/>
          <w:b/>
          <w:sz w:val="22"/>
          <w:szCs w:val="22"/>
        </w:rPr>
      </w:pPr>
    </w:p>
    <w:p w14:paraId="04B61C63" w14:textId="77777777" w:rsidR="00403E69" w:rsidRDefault="00403E69" w:rsidP="003768B3">
      <w:pPr>
        <w:rPr>
          <w:rFonts w:ascii="Times New Roman" w:hAnsi="Times New Roman" w:cs="Times New Roman"/>
          <w:b/>
          <w:sz w:val="22"/>
          <w:szCs w:val="22"/>
        </w:rPr>
      </w:pPr>
    </w:p>
    <w:p w14:paraId="596BA40E" w14:textId="2FFC4A8C" w:rsidR="004C628F" w:rsidRDefault="004C628F">
      <w:pPr>
        <w:rPr>
          <w:rFonts w:ascii="Times New Roman" w:hAnsi="Times New Roman" w:cs="Times New Roman"/>
          <w:b/>
          <w:sz w:val="22"/>
          <w:szCs w:val="22"/>
        </w:rPr>
      </w:pPr>
      <w:r>
        <w:rPr>
          <w:rFonts w:ascii="Times New Roman" w:hAnsi="Times New Roman" w:cs="Times New Roman"/>
          <w:b/>
          <w:sz w:val="22"/>
          <w:szCs w:val="22"/>
        </w:rPr>
        <w:br w:type="page"/>
      </w:r>
    </w:p>
    <w:p w14:paraId="7CC4A875" w14:textId="77777777" w:rsidR="00403E69" w:rsidRDefault="00403E69" w:rsidP="003768B3">
      <w:pPr>
        <w:rPr>
          <w:rFonts w:ascii="Times New Roman" w:hAnsi="Times New Roman" w:cs="Times New Roman"/>
          <w:b/>
          <w:sz w:val="22"/>
          <w:szCs w:val="22"/>
        </w:rPr>
      </w:pPr>
    </w:p>
    <w:p w14:paraId="115FE0B3" w14:textId="77777777" w:rsidR="003768B3" w:rsidRPr="003768B3" w:rsidRDefault="003768B3" w:rsidP="003768B3">
      <w:pPr>
        <w:rPr>
          <w:rFonts w:ascii="Times New Roman" w:hAnsi="Times New Roman" w:cs="Times New Roman"/>
          <w:b/>
          <w:sz w:val="22"/>
          <w:szCs w:val="22"/>
        </w:rPr>
      </w:pPr>
      <w:r w:rsidRPr="003768B3">
        <w:rPr>
          <w:rFonts w:ascii="Times New Roman" w:hAnsi="Times New Roman" w:cs="Times New Roman"/>
          <w:b/>
          <w:sz w:val="22"/>
          <w:szCs w:val="22"/>
        </w:rPr>
        <w:t>Appendix A</w:t>
      </w:r>
    </w:p>
    <w:p w14:paraId="263BE1C9" w14:textId="77777777" w:rsidR="003768B3" w:rsidRPr="003768B3" w:rsidRDefault="003768B3" w:rsidP="003768B3">
      <w:pPr>
        <w:rPr>
          <w:rFonts w:ascii="Times New Roman" w:hAnsi="Times New Roman" w:cs="Times New Roman"/>
          <w:b/>
          <w:sz w:val="22"/>
          <w:szCs w:val="22"/>
        </w:rPr>
      </w:pPr>
    </w:p>
    <w:p w14:paraId="62519CAE" w14:textId="77777777" w:rsidR="003768B3" w:rsidRPr="003768B3" w:rsidRDefault="003768B3" w:rsidP="003768B3">
      <w:pPr>
        <w:jc w:val="center"/>
        <w:rPr>
          <w:rFonts w:ascii="Times New Roman" w:hAnsi="Times New Roman" w:cs="Times New Roman"/>
          <w:b/>
          <w:sz w:val="22"/>
          <w:szCs w:val="22"/>
        </w:rPr>
      </w:pPr>
      <w:r w:rsidRPr="003768B3">
        <w:rPr>
          <w:rFonts w:ascii="Times New Roman" w:hAnsi="Times New Roman" w:cs="Times New Roman"/>
          <w:b/>
          <w:sz w:val="22"/>
          <w:szCs w:val="22"/>
        </w:rPr>
        <w:t>CAMPUS REPORTS</w:t>
      </w:r>
    </w:p>
    <w:p w14:paraId="6FF4B60B" w14:textId="77777777" w:rsidR="003768B3" w:rsidRPr="003768B3" w:rsidRDefault="003768B3" w:rsidP="003768B3">
      <w:pPr>
        <w:rPr>
          <w:rFonts w:ascii="Times New Roman" w:hAnsi="Times New Roman" w:cs="Times New Roman"/>
          <w:b/>
          <w:sz w:val="22"/>
          <w:szCs w:val="22"/>
        </w:rPr>
      </w:pPr>
    </w:p>
    <w:p w14:paraId="19F8C759" w14:textId="77777777" w:rsidR="003768B3" w:rsidRDefault="003768B3" w:rsidP="003768B3">
      <w:pPr>
        <w:rPr>
          <w:rFonts w:ascii="Times New Roman" w:hAnsi="Times New Roman" w:cs="Times New Roman"/>
          <w:b/>
          <w:sz w:val="22"/>
          <w:szCs w:val="22"/>
        </w:rPr>
      </w:pPr>
      <w:r w:rsidRPr="003768B3">
        <w:rPr>
          <w:rFonts w:ascii="Times New Roman" w:hAnsi="Times New Roman" w:cs="Times New Roman"/>
          <w:b/>
          <w:sz w:val="22"/>
          <w:szCs w:val="22"/>
        </w:rPr>
        <w:t>Bemidji State University</w:t>
      </w:r>
    </w:p>
    <w:p w14:paraId="4991B69F" w14:textId="77777777" w:rsidR="00541DD7" w:rsidRPr="003768B3" w:rsidRDefault="00541DD7" w:rsidP="003768B3">
      <w:pPr>
        <w:rPr>
          <w:rFonts w:ascii="Times New Roman" w:hAnsi="Times New Roman" w:cs="Times New Roman"/>
          <w:b/>
          <w:sz w:val="22"/>
          <w:szCs w:val="22"/>
        </w:rPr>
      </w:pPr>
    </w:p>
    <w:p w14:paraId="4457FAD2" w14:textId="77777777" w:rsidR="003768B3" w:rsidRPr="003768B3" w:rsidRDefault="003768B3" w:rsidP="003768B3">
      <w:pPr>
        <w:rPr>
          <w:rFonts w:ascii="Times New Roman" w:hAnsi="Times New Roman" w:cs="Times New Roman"/>
          <w:sz w:val="22"/>
          <w:szCs w:val="22"/>
        </w:rPr>
      </w:pPr>
    </w:p>
    <w:p w14:paraId="7E3E2B8B" w14:textId="77777777" w:rsidR="003768B3" w:rsidRDefault="003768B3" w:rsidP="003768B3">
      <w:pPr>
        <w:rPr>
          <w:rFonts w:ascii="Times New Roman" w:hAnsi="Times New Roman" w:cs="Times New Roman"/>
          <w:b/>
          <w:sz w:val="22"/>
          <w:szCs w:val="22"/>
        </w:rPr>
      </w:pPr>
      <w:r w:rsidRPr="003768B3">
        <w:rPr>
          <w:rFonts w:ascii="Times New Roman" w:hAnsi="Times New Roman" w:cs="Times New Roman"/>
          <w:b/>
          <w:sz w:val="22"/>
          <w:szCs w:val="22"/>
        </w:rPr>
        <w:t>Minnesota State University Moorhead</w:t>
      </w:r>
    </w:p>
    <w:p w14:paraId="0DACCE1F" w14:textId="6C76629D" w:rsidR="00354288" w:rsidRPr="00354288" w:rsidRDefault="00354288" w:rsidP="003768B3">
      <w:pPr>
        <w:rPr>
          <w:rFonts w:ascii="Times New Roman" w:hAnsi="Times New Roman" w:cs="Times New Roman"/>
          <w:sz w:val="22"/>
          <w:szCs w:val="22"/>
        </w:rPr>
      </w:pPr>
      <w:r w:rsidRPr="00354288">
        <w:rPr>
          <w:rFonts w:ascii="Times New Roman" w:hAnsi="Times New Roman" w:cs="Times New Roman"/>
          <w:sz w:val="22"/>
          <w:szCs w:val="22"/>
        </w:rPr>
        <w:t>Numbers for fall are down.  Some h</w:t>
      </w:r>
      <w:r>
        <w:rPr>
          <w:rFonts w:ascii="Times New Roman" w:hAnsi="Times New Roman" w:cs="Times New Roman"/>
          <w:sz w:val="22"/>
          <w:szCs w:val="22"/>
        </w:rPr>
        <w:t>igh-level searches are going on, along with some restructuring.  There have also been some failed searches in the Student Affairs area.  There are some budget concerns on campus as well.</w:t>
      </w:r>
    </w:p>
    <w:p w14:paraId="3DB5A9AB" w14:textId="77777777" w:rsidR="003768B3" w:rsidRPr="003768B3" w:rsidRDefault="003768B3" w:rsidP="003768B3">
      <w:pPr>
        <w:rPr>
          <w:rFonts w:ascii="Times New Roman" w:hAnsi="Times New Roman" w:cs="Times New Roman"/>
          <w:sz w:val="22"/>
          <w:szCs w:val="22"/>
        </w:rPr>
      </w:pPr>
    </w:p>
    <w:p w14:paraId="7D3AD18B" w14:textId="77777777" w:rsidR="003768B3" w:rsidRPr="003768B3" w:rsidRDefault="003768B3" w:rsidP="003768B3">
      <w:pPr>
        <w:rPr>
          <w:rFonts w:ascii="Times New Roman" w:hAnsi="Times New Roman" w:cs="Times New Roman"/>
          <w:b/>
          <w:color w:val="000000"/>
          <w:sz w:val="22"/>
          <w:szCs w:val="22"/>
        </w:rPr>
      </w:pPr>
      <w:r w:rsidRPr="003768B3">
        <w:rPr>
          <w:rFonts w:ascii="Times New Roman" w:hAnsi="Times New Roman" w:cs="Times New Roman"/>
          <w:b/>
          <w:color w:val="000000"/>
          <w:sz w:val="22"/>
          <w:szCs w:val="22"/>
        </w:rPr>
        <w:t xml:space="preserve">Minnesota State University Mankato </w:t>
      </w:r>
    </w:p>
    <w:p w14:paraId="0BD21CAD" w14:textId="00A35C9A" w:rsidR="002A740A" w:rsidRPr="002A740A" w:rsidRDefault="002A740A" w:rsidP="002A740A">
      <w:pPr>
        <w:widowControl w:val="0"/>
        <w:autoSpaceDE w:val="0"/>
        <w:autoSpaceDN w:val="0"/>
        <w:adjustRightInd w:val="0"/>
        <w:rPr>
          <w:rFonts w:ascii="Times New Roman" w:hAnsi="Times New Roman" w:cs="Times New Roman"/>
          <w:sz w:val="22"/>
          <w:szCs w:val="22"/>
        </w:rPr>
      </w:pPr>
      <w:r w:rsidRPr="002A740A">
        <w:rPr>
          <w:rFonts w:ascii="Times New Roman" w:hAnsi="Times New Roman" w:cs="Times New Roman"/>
          <w:sz w:val="22"/>
          <w:szCs w:val="22"/>
        </w:rPr>
        <w:t xml:space="preserve">Enrollment Indicators for </w:t>
      </w:r>
      <w:proofErr w:type="gramStart"/>
      <w:r w:rsidRPr="002A740A">
        <w:rPr>
          <w:rFonts w:ascii="Times New Roman" w:hAnsi="Times New Roman" w:cs="Times New Roman"/>
          <w:sz w:val="22"/>
          <w:szCs w:val="22"/>
        </w:rPr>
        <w:t>Fall</w:t>
      </w:r>
      <w:proofErr w:type="gramEnd"/>
      <w:r w:rsidRPr="002A740A">
        <w:rPr>
          <w:rFonts w:ascii="Times New Roman" w:hAnsi="Times New Roman" w:cs="Times New Roman"/>
          <w:sz w:val="22"/>
          <w:szCs w:val="22"/>
        </w:rPr>
        <w:t xml:space="preserve"> enrollment are looking good (number of admitted students, intent to enroll, orientation numbers)</w:t>
      </w:r>
      <w:r>
        <w:rPr>
          <w:rFonts w:ascii="Times New Roman" w:hAnsi="Times New Roman" w:cs="Times New Roman"/>
          <w:sz w:val="22"/>
          <w:szCs w:val="22"/>
        </w:rPr>
        <w:t>.</w:t>
      </w:r>
    </w:p>
    <w:p w14:paraId="16A2D671" w14:textId="77777777" w:rsidR="002A740A" w:rsidRPr="002A740A" w:rsidRDefault="002A740A" w:rsidP="002A740A">
      <w:pPr>
        <w:widowControl w:val="0"/>
        <w:autoSpaceDE w:val="0"/>
        <w:autoSpaceDN w:val="0"/>
        <w:adjustRightInd w:val="0"/>
        <w:rPr>
          <w:rFonts w:ascii="Times New Roman" w:hAnsi="Times New Roman" w:cs="Times New Roman"/>
          <w:sz w:val="22"/>
          <w:szCs w:val="22"/>
        </w:rPr>
      </w:pPr>
      <w:r w:rsidRPr="002A740A">
        <w:rPr>
          <w:rFonts w:ascii="Times New Roman" w:hAnsi="Times New Roman" w:cs="Times New Roman"/>
          <w:sz w:val="22"/>
          <w:szCs w:val="22"/>
        </w:rPr>
        <w:t xml:space="preserve">The </w:t>
      </w:r>
      <w:proofErr w:type="gramStart"/>
      <w:r w:rsidRPr="002A740A">
        <w:rPr>
          <w:rFonts w:ascii="Times New Roman" w:hAnsi="Times New Roman" w:cs="Times New Roman"/>
          <w:sz w:val="22"/>
          <w:szCs w:val="22"/>
        </w:rPr>
        <w:t>campus is in the midst of budget challenges and are</w:t>
      </w:r>
      <w:proofErr w:type="gramEnd"/>
      <w:r w:rsidRPr="002A740A">
        <w:rPr>
          <w:rFonts w:ascii="Times New Roman" w:hAnsi="Times New Roman" w:cs="Times New Roman"/>
          <w:sz w:val="22"/>
          <w:szCs w:val="22"/>
        </w:rPr>
        <w:t xml:space="preserve"> planning for a $4million cut from our base budget.  For the current fiscal year, we are looking at short term/bridge type cuts.  For FY16, we are hoping to move some of those to base and by FY17 to have a balanced budget by all $4million of cuts completed.  The anticipation is that a portion of these cuts will require positions being eliminated.</w:t>
      </w:r>
    </w:p>
    <w:p w14:paraId="00096C5F" w14:textId="77777777" w:rsidR="002A740A" w:rsidRPr="002A740A" w:rsidRDefault="002A740A" w:rsidP="002A740A">
      <w:pPr>
        <w:widowControl w:val="0"/>
        <w:autoSpaceDE w:val="0"/>
        <w:autoSpaceDN w:val="0"/>
        <w:adjustRightInd w:val="0"/>
        <w:rPr>
          <w:rFonts w:ascii="Times New Roman" w:hAnsi="Times New Roman" w:cs="Times New Roman"/>
          <w:sz w:val="22"/>
          <w:szCs w:val="22"/>
        </w:rPr>
      </w:pPr>
      <w:r w:rsidRPr="002A740A">
        <w:rPr>
          <w:rFonts w:ascii="Times New Roman" w:hAnsi="Times New Roman" w:cs="Times New Roman"/>
          <w:sz w:val="22"/>
          <w:szCs w:val="22"/>
        </w:rPr>
        <w:t>We have several high level searches going on right now:  Associate Provost; Dean of Science, Engineering and Technology; Dean of Global Education</w:t>
      </w:r>
      <w:proofErr w:type="gramStart"/>
      <w:r w:rsidRPr="002A740A">
        <w:rPr>
          <w:rFonts w:ascii="Times New Roman" w:hAnsi="Times New Roman" w:cs="Times New Roman"/>
          <w:sz w:val="22"/>
          <w:szCs w:val="22"/>
        </w:rPr>
        <w:t>;</w:t>
      </w:r>
      <w:proofErr w:type="gramEnd"/>
      <w:r w:rsidRPr="002A740A">
        <w:rPr>
          <w:rFonts w:ascii="Times New Roman" w:hAnsi="Times New Roman" w:cs="Times New Roman"/>
          <w:sz w:val="22"/>
          <w:szCs w:val="22"/>
        </w:rPr>
        <w:t xml:space="preserve"> Director of Affirmative Action.  </w:t>
      </w:r>
    </w:p>
    <w:p w14:paraId="048F1849" w14:textId="77777777" w:rsidR="002A740A" w:rsidRPr="002A740A" w:rsidRDefault="002A740A" w:rsidP="002A740A">
      <w:pPr>
        <w:pStyle w:val="NoSpacing"/>
        <w:rPr>
          <w:rFonts w:ascii="Times New Roman" w:hAnsi="Times New Roman" w:cs="Times New Roman"/>
          <w:b/>
        </w:rPr>
      </w:pPr>
      <w:r w:rsidRPr="002A740A">
        <w:rPr>
          <w:rFonts w:ascii="Times New Roman" w:hAnsi="Times New Roman" w:cs="Times New Roman"/>
        </w:rPr>
        <w:t>The Academic Master planning is continuing and in the implantation phase.  This includes program mapping for all our majors.</w:t>
      </w:r>
    </w:p>
    <w:p w14:paraId="5485CC30" w14:textId="77777777" w:rsidR="003768B3" w:rsidRPr="003768B3" w:rsidRDefault="003768B3" w:rsidP="003768B3">
      <w:pPr>
        <w:rPr>
          <w:rFonts w:ascii="Times New Roman" w:hAnsi="Times New Roman" w:cs="Times New Roman"/>
          <w:color w:val="000000"/>
          <w:sz w:val="22"/>
          <w:szCs w:val="22"/>
        </w:rPr>
      </w:pPr>
    </w:p>
    <w:p w14:paraId="7802BB54" w14:textId="77777777" w:rsidR="003768B3" w:rsidRPr="003768B3" w:rsidRDefault="003768B3" w:rsidP="003768B3">
      <w:pPr>
        <w:rPr>
          <w:rFonts w:ascii="Times New Roman" w:hAnsi="Times New Roman" w:cs="Times New Roman"/>
          <w:sz w:val="22"/>
          <w:szCs w:val="22"/>
        </w:rPr>
      </w:pPr>
    </w:p>
    <w:p w14:paraId="1BD97F5A" w14:textId="77777777" w:rsidR="003768B3" w:rsidRPr="003768B3" w:rsidRDefault="003768B3" w:rsidP="003768B3">
      <w:pPr>
        <w:rPr>
          <w:rFonts w:ascii="Times New Roman" w:hAnsi="Times New Roman" w:cs="Times New Roman"/>
          <w:b/>
          <w:sz w:val="22"/>
          <w:szCs w:val="22"/>
        </w:rPr>
      </w:pPr>
      <w:r w:rsidRPr="003768B3">
        <w:rPr>
          <w:rFonts w:ascii="Times New Roman" w:hAnsi="Times New Roman" w:cs="Times New Roman"/>
          <w:b/>
          <w:sz w:val="22"/>
          <w:szCs w:val="22"/>
        </w:rPr>
        <w:t>Winona State University</w:t>
      </w:r>
    </w:p>
    <w:p w14:paraId="2F6CD443" w14:textId="1F7F9B46" w:rsidR="00AC433A" w:rsidRPr="00AC433A" w:rsidRDefault="00AC433A" w:rsidP="004C628F">
      <w:pPr>
        <w:widowControl w:val="0"/>
        <w:autoSpaceDE w:val="0"/>
        <w:autoSpaceDN w:val="0"/>
        <w:adjustRightInd w:val="0"/>
        <w:rPr>
          <w:rFonts w:ascii="Times New Roman" w:hAnsi="Times New Roman" w:cs="Times New Roman"/>
          <w:color w:val="191919"/>
          <w:sz w:val="22"/>
          <w:szCs w:val="22"/>
        </w:rPr>
      </w:pPr>
      <w:r w:rsidRPr="00AC433A">
        <w:rPr>
          <w:rFonts w:ascii="Times New Roman" w:hAnsi="Times New Roman" w:cs="Times New Roman"/>
          <w:color w:val="191919"/>
          <w:sz w:val="22"/>
          <w:szCs w:val="22"/>
        </w:rPr>
        <w:t>We just named our new VP of Enrollment Management/Student Life and the AVP Rochester Center (coming from Bemidji). They will both start in July. We are ramping up to start the search for a new VP of Advancement since our current one was let go after 6 months as well as the Dean of the Library who is retiring.</w:t>
      </w:r>
    </w:p>
    <w:p w14:paraId="0CBF245B" w14:textId="77777777" w:rsidR="004C628F" w:rsidRDefault="004C628F" w:rsidP="004C628F">
      <w:pPr>
        <w:widowControl w:val="0"/>
        <w:autoSpaceDE w:val="0"/>
        <w:autoSpaceDN w:val="0"/>
        <w:adjustRightInd w:val="0"/>
        <w:rPr>
          <w:rFonts w:ascii="Times New Roman" w:hAnsi="Times New Roman" w:cs="Times New Roman"/>
          <w:color w:val="191919"/>
          <w:sz w:val="22"/>
          <w:szCs w:val="22"/>
        </w:rPr>
      </w:pPr>
    </w:p>
    <w:p w14:paraId="3A6EA450" w14:textId="77777777" w:rsidR="004C628F" w:rsidRDefault="00AC433A" w:rsidP="004C628F">
      <w:pPr>
        <w:widowControl w:val="0"/>
        <w:autoSpaceDE w:val="0"/>
        <w:autoSpaceDN w:val="0"/>
        <w:adjustRightInd w:val="0"/>
        <w:rPr>
          <w:rFonts w:ascii="Times New Roman" w:hAnsi="Times New Roman" w:cs="Times New Roman"/>
          <w:color w:val="191919"/>
          <w:sz w:val="22"/>
          <w:szCs w:val="22"/>
        </w:rPr>
      </w:pPr>
      <w:r w:rsidRPr="00AC433A">
        <w:rPr>
          <w:rFonts w:ascii="Times New Roman" w:hAnsi="Times New Roman" w:cs="Times New Roman"/>
          <w:color w:val="191919"/>
          <w:sz w:val="22"/>
          <w:szCs w:val="22"/>
        </w:rPr>
        <w:t>We just acquired an historic building (approved by the Board of Trustees in March) that was donated to the university. It will house some art &amp; graphic design studios and classrooms as well as a gallery for the art the university &amp; foundation own. Lots of updates are needed before we can occupy it.</w:t>
      </w:r>
    </w:p>
    <w:p w14:paraId="1BE26CEF" w14:textId="77777777" w:rsidR="004C628F" w:rsidRDefault="004C628F" w:rsidP="004C628F">
      <w:pPr>
        <w:widowControl w:val="0"/>
        <w:autoSpaceDE w:val="0"/>
        <w:autoSpaceDN w:val="0"/>
        <w:adjustRightInd w:val="0"/>
        <w:rPr>
          <w:rFonts w:ascii="Times New Roman" w:hAnsi="Times New Roman" w:cs="Times New Roman"/>
          <w:color w:val="191919"/>
          <w:sz w:val="22"/>
          <w:szCs w:val="22"/>
        </w:rPr>
      </w:pPr>
    </w:p>
    <w:p w14:paraId="186F872E" w14:textId="41A26608" w:rsidR="00AC433A" w:rsidRPr="00AC433A" w:rsidRDefault="00AC433A" w:rsidP="004C628F">
      <w:pPr>
        <w:widowControl w:val="0"/>
        <w:autoSpaceDE w:val="0"/>
        <w:autoSpaceDN w:val="0"/>
        <w:adjustRightInd w:val="0"/>
        <w:rPr>
          <w:rFonts w:ascii="Times New Roman" w:hAnsi="Times New Roman" w:cs="Times New Roman"/>
          <w:color w:val="191919"/>
          <w:sz w:val="22"/>
          <w:szCs w:val="22"/>
        </w:rPr>
      </w:pPr>
      <w:r w:rsidRPr="00AC433A">
        <w:rPr>
          <w:rFonts w:ascii="Times New Roman" w:hAnsi="Times New Roman" w:cs="Times New Roman"/>
          <w:color w:val="191919"/>
          <w:sz w:val="22"/>
          <w:szCs w:val="22"/>
        </w:rPr>
        <w:t>Enrollments are down for next fall but not as significant as other institutions.</w:t>
      </w:r>
    </w:p>
    <w:p w14:paraId="5879D74D" w14:textId="77777777" w:rsidR="004C628F" w:rsidRDefault="004C628F" w:rsidP="004C628F">
      <w:pPr>
        <w:widowControl w:val="0"/>
        <w:autoSpaceDE w:val="0"/>
        <w:autoSpaceDN w:val="0"/>
        <w:adjustRightInd w:val="0"/>
        <w:rPr>
          <w:rFonts w:ascii="Times New Roman" w:hAnsi="Times New Roman" w:cs="Times New Roman"/>
          <w:color w:val="191919"/>
          <w:sz w:val="22"/>
          <w:szCs w:val="22"/>
        </w:rPr>
      </w:pPr>
    </w:p>
    <w:p w14:paraId="09A1AE94" w14:textId="0E311A00" w:rsidR="00AC433A" w:rsidRPr="00AC433A" w:rsidRDefault="00AC433A" w:rsidP="004C628F">
      <w:pPr>
        <w:widowControl w:val="0"/>
        <w:autoSpaceDE w:val="0"/>
        <w:autoSpaceDN w:val="0"/>
        <w:adjustRightInd w:val="0"/>
        <w:rPr>
          <w:rFonts w:ascii="Times New Roman" w:hAnsi="Times New Roman" w:cs="Times New Roman"/>
          <w:color w:val="191919"/>
          <w:sz w:val="22"/>
          <w:szCs w:val="22"/>
        </w:rPr>
      </w:pPr>
      <w:r w:rsidRPr="00AC433A">
        <w:rPr>
          <w:rFonts w:ascii="Times New Roman" w:hAnsi="Times New Roman" w:cs="Times New Roman"/>
          <w:color w:val="191919"/>
          <w:sz w:val="22"/>
          <w:szCs w:val="22"/>
        </w:rPr>
        <w:t>We are in the midst of 9 ASF searches with at least 6 more to start later this spring/summer.</w:t>
      </w:r>
    </w:p>
    <w:p w14:paraId="01F760AA" w14:textId="1AB32674" w:rsidR="003768B3" w:rsidRPr="00AC433A" w:rsidRDefault="00AC433A" w:rsidP="00AC433A">
      <w:pPr>
        <w:rPr>
          <w:rFonts w:ascii="Times New Roman" w:hAnsi="Times New Roman" w:cs="Times New Roman"/>
          <w:b/>
          <w:sz w:val="22"/>
          <w:szCs w:val="22"/>
        </w:rPr>
      </w:pPr>
      <w:r w:rsidRPr="00AC433A">
        <w:rPr>
          <w:rFonts w:ascii="Times New Roman" w:hAnsi="Times New Roman" w:cs="Times New Roman"/>
          <w:color w:val="191919"/>
          <w:sz w:val="22"/>
          <w:szCs w:val="22"/>
        </w:rPr>
        <w:t> </w:t>
      </w:r>
    </w:p>
    <w:p w14:paraId="1CE14B04" w14:textId="77777777" w:rsidR="003768B3" w:rsidRPr="003768B3" w:rsidRDefault="003768B3" w:rsidP="003768B3">
      <w:pPr>
        <w:rPr>
          <w:rFonts w:ascii="Times New Roman" w:hAnsi="Times New Roman" w:cs="Times New Roman"/>
          <w:sz w:val="22"/>
          <w:szCs w:val="22"/>
        </w:rPr>
      </w:pPr>
    </w:p>
    <w:p w14:paraId="0A07A9C1" w14:textId="77777777" w:rsidR="003768B3" w:rsidRDefault="003768B3" w:rsidP="003768B3">
      <w:pPr>
        <w:rPr>
          <w:rFonts w:ascii="Times New Roman" w:hAnsi="Times New Roman" w:cs="Times New Roman"/>
          <w:b/>
          <w:sz w:val="22"/>
          <w:szCs w:val="22"/>
        </w:rPr>
      </w:pPr>
      <w:r w:rsidRPr="003768B3">
        <w:rPr>
          <w:rFonts w:ascii="Times New Roman" w:hAnsi="Times New Roman" w:cs="Times New Roman"/>
          <w:b/>
          <w:sz w:val="22"/>
          <w:szCs w:val="22"/>
        </w:rPr>
        <w:t>St. Cloud State University</w:t>
      </w:r>
    </w:p>
    <w:p w14:paraId="4105D8CB" w14:textId="77777777" w:rsidR="00205834" w:rsidRPr="00205834" w:rsidRDefault="00205834" w:rsidP="00205834">
      <w:pPr>
        <w:widowControl w:val="0"/>
        <w:autoSpaceDE w:val="0"/>
        <w:autoSpaceDN w:val="0"/>
        <w:adjustRightInd w:val="0"/>
        <w:rPr>
          <w:rFonts w:ascii="Times New Roman" w:hAnsi="Times New Roman" w:cs="Times New Roman"/>
          <w:sz w:val="22"/>
          <w:szCs w:val="22"/>
        </w:rPr>
      </w:pPr>
      <w:r w:rsidRPr="00205834">
        <w:rPr>
          <w:rFonts w:ascii="Times New Roman" w:hAnsi="Times New Roman" w:cs="Times New Roman"/>
          <w:sz w:val="22"/>
          <w:szCs w:val="22"/>
        </w:rPr>
        <w:t>SCSU is still doing program review, and working to solve our budget problem.  The goal is to trim the budget by 10 to 12 million dollars for the FY 16 budget.  The latest word is that we are looking at reducing positions by about 100.  The major unit heads (like Deans and VPs) are scheduled to make presentations the first part of April, decisions are due to be made by the first part of May.</w:t>
      </w:r>
    </w:p>
    <w:p w14:paraId="185ABE30" w14:textId="77777777" w:rsidR="00205834" w:rsidRPr="00205834" w:rsidRDefault="00205834" w:rsidP="00205834">
      <w:pPr>
        <w:widowControl w:val="0"/>
        <w:autoSpaceDE w:val="0"/>
        <w:autoSpaceDN w:val="0"/>
        <w:adjustRightInd w:val="0"/>
        <w:rPr>
          <w:rFonts w:ascii="Times New Roman" w:hAnsi="Times New Roman" w:cs="Times New Roman"/>
          <w:sz w:val="22"/>
          <w:szCs w:val="22"/>
        </w:rPr>
      </w:pPr>
      <w:r w:rsidRPr="00205834">
        <w:rPr>
          <w:rFonts w:ascii="Times New Roman" w:hAnsi="Times New Roman" w:cs="Times New Roman"/>
          <w:sz w:val="22"/>
          <w:szCs w:val="22"/>
        </w:rPr>
        <w:t> </w:t>
      </w:r>
    </w:p>
    <w:p w14:paraId="6C3EF421" w14:textId="77777777" w:rsidR="00205834" w:rsidRPr="00205834" w:rsidRDefault="00205834" w:rsidP="00205834">
      <w:pPr>
        <w:widowControl w:val="0"/>
        <w:autoSpaceDE w:val="0"/>
        <w:autoSpaceDN w:val="0"/>
        <w:adjustRightInd w:val="0"/>
        <w:rPr>
          <w:rFonts w:ascii="Times New Roman" w:hAnsi="Times New Roman" w:cs="Times New Roman"/>
          <w:sz w:val="22"/>
          <w:szCs w:val="22"/>
        </w:rPr>
      </w:pPr>
      <w:r w:rsidRPr="00205834">
        <w:rPr>
          <w:rFonts w:ascii="Times New Roman" w:hAnsi="Times New Roman" w:cs="Times New Roman"/>
          <w:sz w:val="22"/>
          <w:szCs w:val="22"/>
        </w:rPr>
        <w:t>Our new AVP for International Studies has proposed a reorganization that affects several of our members, including a pair of open positions that have been MSUAASF under the old structure.  Continuing Studies has also been subject to some restructuring, some large parts have been moved out to other areas of the university.  These changes are moving forward independent of our ongoing Program Review necessitated by our budget problems.</w:t>
      </w:r>
    </w:p>
    <w:p w14:paraId="462874C6" w14:textId="77777777" w:rsidR="00205834" w:rsidRPr="00205834" w:rsidRDefault="00205834" w:rsidP="00205834">
      <w:pPr>
        <w:widowControl w:val="0"/>
        <w:autoSpaceDE w:val="0"/>
        <w:autoSpaceDN w:val="0"/>
        <w:adjustRightInd w:val="0"/>
        <w:rPr>
          <w:rFonts w:ascii="Times New Roman" w:hAnsi="Times New Roman" w:cs="Times New Roman"/>
          <w:sz w:val="22"/>
          <w:szCs w:val="22"/>
        </w:rPr>
      </w:pPr>
      <w:r w:rsidRPr="00205834">
        <w:rPr>
          <w:rFonts w:ascii="Times New Roman" w:hAnsi="Times New Roman" w:cs="Times New Roman"/>
          <w:sz w:val="22"/>
          <w:szCs w:val="22"/>
        </w:rPr>
        <w:t> </w:t>
      </w:r>
    </w:p>
    <w:p w14:paraId="1914A13B" w14:textId="69495EC3" w:rsidR="00205834" w:rsidRPr="00205834" w:rsidRDefault="00205834" w:rsidP="00205834">
      <w:pPr>
        <w:widowControl w:val="0"/>
        <w:autoSpaceDE w:val="0"/>
        <w:autoSpaceDN w:val="0"/>
        <w:adjustRightInd w:val="0"/>
        <w:rPr>
          <w:rFonts w:ascii="Times New Roman" w:hAnsi="Times New Roman" w:cs="Times New Roman"/>
          <w:sz w:val="22"/>
          <w:szCs w:val="22"/>
        </w:rPr>
      </w:pPr>
      <w:r w:rsidRPr="00205834">
        <w:rPr>
          <w:rFonts w:ascii="Times New Roman" w:hAnsi="Times New Roman" w:cs="Times New Roman"/>
          <w:sz w:val="22"/>
          <w:szCs w:val="22"/>
        </w:rPr>
        <w:lastRenderedPageBreak/>
        <w:t>The most senior member of MSUAASF in the state has retired from SCSU this month, leaving Rich the most senior in the sta</w:t>
      </w:r>
      <w:r w:rsidR="004C628F">
        <w:rPr>
          <w:rFonts w:ascii="Times New Roman" w:hAnsi="Times New Roman" w:cs="Times New Roman"/>
          <w:sz w:val="22"/>
          <w:szCs w:val="22"/>
        </w:rPr>
        <w:t>te. </w:t>
      </w:r>
    </w:p>
    <w:p w14:paraId="477A0AFB" w14:textId="77777777" w:rsidR="00205834" w:rsidRPr="00205834" w:rsidRDefault="00205834" w:rsidP="00205834">
      <w:pPr>
        <w:widowControl w:val="0"/>
        <w:autoSpaceDE w:val="0"/>
        <w:autoSpaceDN w:val="0"/>
        <w:adjustRightInd w:val="0"/>
        <w:rPr>
          <w:rFonts w:ascii="Times New Roman" w:hAnsi="Times New Roman" w:cs="Times New Roman"/>
          <w:sz w:val="22"/>
          <w:szCs w:val="22"/>
        </w:rPr>
      </w:pPr>
      <w:r w:rsidRPr="00205834">
        <w:rPr>
          <w:rFonts w:ascii="Times New Roman" w:hAnsi="Times New Roman" w:cs="Times New Roman"/>
          <w:sz w:val="22"/>
          <w:szCs w:val="22"/>
        </w:rPr>
        <w:t> </w:t>
      </w:r>
    </w:p>
    <w:p w14:paraId="0B3790E5" w14:textId="30042204" w:rsidR="00205834" w:rsidRPr="00205834" w:rsidRDefault="00205834" w:rsidP="00205834">
      <w:pPr>
        <w:rPr>
          <w:rFonts w:ascii="Times New Roman" w:hAnsi="Times New Roman" w:cs="Times New Roman"/>
          <w:b/>
          <w:sz w:val="22"/>
          <w:szCs w:val="22"/>
        </w:rPr>
      </w:pPr>
      <w:r w:rsidRPr="00205834">
        <w:rPr>
          <w:rFonts w:ascii="Times New Roman" w:hAnsi="Times New Roman" w:cs="Times New Roman"/>
          <w:sz w:val="22"/>
          <w:szCs w:val="22"/>
        </w:rPr>
        <w:t>The SCSU Hockey teams seem to be doing well.</w:t>
      </w:r>
    </w:p>
    <w:p w14:paraId="7617D078" w14:textId="77777777" w:rsidR="00541DD7" w:rsidRPr="003768B3" w:rsidRDefault="00541DD7" w:rsidP="003768B3">
      <w:pPr>
        <w:rPr>
          <w:rFonts w:ascii="Times New Roman" w:hAnsi="Times New Roman" w:cs="Times New Roman"/>
          <w:b/>
          <w:sz w:val="22"/>
          <w:szCs w:val="22"/>
        </w:rPr>
      </w:pPr>
    </w:p>
    <w:p w14:paraId="268AFDD2" w14:textId="14B21B52" w:rsidR="00365158" w:rsidRDefault="00354288" w:rsidP="003768B3">
      <w:pPr>
        <w:widowControl w:val="0"/>
        <w:autoSpaceDE w:val="0"/>
        <w:autoSpaceDN w:val="0"/>
        <w:adjustRightInd w:val="0"/>
        <w:rPr>
          <w:rFonts w:ascii="Times New Roman" w:hAnsi="Times New Roman" w:cs="Times New Roman"/>
          <w:b/>
          <w:sz w:val="22"/>
          <w:szCs w:val="22"/>
        </w:rPr>
      </w:pPr>
      <w:r w:rsidRPr="00354288">
        <w:rPr>
          <w:rFonts w:ascii="Times New Roman" w:hAnsi="Times New Roman" w:cs="Times New Roman"/>
          <w:b/>
          <w:sz w:val="22"/>
          <w:szCs w:val="22"/>
        </w:rPr>
        <w:t>Southwest State University</w:t>
      </w:r>
    </w:p>
    <w:p w14:paraId="0FCEDD0D" w14:textId="352668F2" w:rsidR="00354288" w:rsidRPr="00354288" w:rsidRDefault="00354288" w:rsidP="003768B3">
      <w:pPr>
        <w:widowControl w:val="0"/>
        <w:autoSpaceDE w:val="0"/>
        <w:autoSpaceDN w:val="0"/>
        <w:adjustRightInd w:val="0"/>
        <w:rPr>
          <w:rFonts w:ascii="Times New Roman" w:hAnsi="Times New Roman" w:cs="Times New Roman"/>
          <w:sz w:val="22"/>
          <w:szCs w:val="22"/>
        </w:rPr>
      </w:pPr>
      <w:r w:rsidRPr="00354288">
        <w:rPr>
          <w:rFonts w:ascii="Times New Roman" w:hAnsi="Times New Roman" w:cs="Times New Roman"/>
          <w:sz w:val="22"/>
          <w:szCs w:val="22"/>
        </w:rPr>
        <w:t xml:space="preserve">Provost search </w:t>
      </w:r>
      <w:r>
        <w:rPr>
          <w:rFonts w:ascii="Times New Roman" w:hAnsi="Times New Roman" w:cs="Times New Roman"/>
          <w:sz w:val="22"/>
          <w:szCs w:val="22"/>
        </w:rPr>
        <w:t xml:space="preserve">is </w:t>
      </w:r>
      <w:r w:rsidRPr="00354288">
        <w:rPr>
          <w:rFonts w:ascii="Times New Roman" w:hAnsi="Times New Roman" w:cs="Times New Roman"/>
          <w:sz w:val="22"/>
          <w:szCs w:val="22"/>
        </w:rPr>
        <w:t>ongoin</w:t>
      </w:r>
      <w:r>
        <w:rPr>
          <w:rFonts w:ascii="Times New Roman" w:hAnsi="Times New Roman" w:cs="Times New Roman"/>
          <w:sz w:val="22"/>
          <w:szCs w:val="22"/>
        </w:rPr>
        <w:t xml:space="preserve">g, as well as 5-6 ASF positions.  Enrollment numbers are reported to be up, but transfer numbers are down.  Grand opening for track facility </w:t>
      </w:r>
      <w:r w:rsidR="00A615EF">
        <w:rPr>
          <w:rFonts w:ascii="Times New Roman" w:hAnsi="Times New Roman" w:cs="Times New Roman"/>
          <w:sz w:val="22"/>
          <w:szCs w:val="22"/>
        </w:rPr>
        <w:t xml:space="preserve">is </w:t>
      </w:r>
      <w:proofErr w:type="gramStart"/>
      <w:r>
        <w:rPr>
          <w:rFonts w:ascii="Times New Roman" w:hAnsi="Times New Roman" w:cs="Times New Roman"/>
          <w:sz w:val="22"/>
          <w:szCs w:val="22"/>
        </w:rPr>
        <w:t>upcoming</w:t>
      </w:r>
      <w:proofErr w:type="gramEnd"/>
      <w:r>
        <w:rPr>
          <w:rFonts w:ascii="Times New Roman" w:hAnsi="Times New Roman" w:cs="Times New Roman"/>
          <w:sz w:val="22"/>
          <w:szCs w:val="22"/>
        </w:rPr>
        <w:t>.</w:t>
      </w:r>
      <w:r w:rsidR="00A615EF">
        <w:rPr>
          <w:rFonts w:ascii="Times New Roman" w:hAnsi="Times New Roman" w:cs="Times New Roman"/>
          <w:sz w:val="22"/>
          <w:szCs w:val="22"/>
        </w:rPr>
        <w:t xml:space="preserve">  </w:t>
      </w:r>
      <w:proofErr w:type="gramStart"/>
      <w:r w:rsidR="00A615EF">
        <w:rPr>
          <w:rFonts w:ascii="Times New Roman" w:hAnsi="Times New Roman" w:cs="Times New Roman"/>
          <w:sz w:val="22"/>
          <w:szCs w:val="22"/>
        </w:rPr>
        <w:t>Positive feedback on the new President.</w:t>
      </w:r>
      <w:proofErr w:type="gramEnd"/>
      <w:r w:rsidR="00A615EF">
        <w:rPr>
          <w:rFonts w:ascii="Times New Roman" w:hAnsi="Times New Roman" w:cs="Times New Roman"/>
          <w:sz w:val="22"/>
          <w:szCs w:val="22"/>
        </w:rPr>
        <w:t xml:space="preserve">  HLC report was completed.</w:t>
      </w:r>
    </w:p>
    <w:p w14:paraId="34F67C3F" w14:textId="4D729B2E" w:rsidR="006715BB" w:rsidRPr="00365158" w:rsidRDefault="006715BB" w:rsidP="006715BB">
      <w:pPr>
        <w:pStyle w:val="NoSpacing"/>
        <w:rPr>
          <w:rFonts w:ascii="Times New Roman" w:hAnsi="Times New Roman" w:cs="Times New Roman"/>
          <w:b/>
          <w:sz w:val="24"/>
          <w:szCs w:val="24"/>
        </w:rPr>
      </w:pPr>
      <w:bookmarkStart w:id="0" w:name="_GoBack"/>
      <w:bookmarkEnd w:id="0"/>
    </w:p>
    <w:sectPr w:rsidR="006715BB" w:rsidRPr="00365158" w:rsidSect="00957CFD">
      <w:footerReference w:type="even" r:id="rId8"/>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054C6" w14:textId="77777777" w:rsidR="00FB088A" w:rsidRDefault="00FB088A" w:rsidP="00D954BB">
      <w:r>
        <w:separator/>
      </w:r>
    </w:p>
  </w:endnote>
  <w:endnote w:type="continuationSeparator" w:id="0">
    <w:p w14:paraId="78C4BB54" w14:textId="77777777" w:rsidR="00FB088A" w:rsidRDefault="00FB088A" w:rsidP="00D9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B2005" w14:textId="77777777" w:rsidR="00FB088A" w:rsidRDefault="00FB088A" w:rsidP="00D954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11C4E4" w14:textId="77777777" w:rsidR="00FB088A" w:rsidRDefault="00FB088A" w:rsidP="00D954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8DC3A" w14:textId="77777777" w:rsidR="00FB088A" w:rsidRDefault="00FB088A" w:rsidP="00D954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628F">
      <w:rPr>
        <w:rStyle w:val="PageNumber"/>
        <w:noProof/>
      </w:rPr>
      <w:t>9</w:t>
    </w:r>
    <w:r>
      <w:rPr>
        <w:rStyle w:val="PageNumber"/>
      </w:rPr>
      <w:fldChar w:fldCharType="end"/>
    </w:r>
  </w:p>
  <w:p w14:paraId="29C1341C" w14:textId="77777777" w:rsidR="00FB088A" w:rsidRDefault="00FB088A" w:rsidP="00D954B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5BE8A" w14:textId="77777777" w:rsidR="00FB088A" w:rsidRDefault="00FB088A" w:rsidP="00D954BB">
      <w:r>
        <w:separator/>
      </w:r>
    </w:p>
  </w:footnote>
  <w:footnote w:type="continuationSeparator" w:id="0">
    <w:p w14:paraId="763B1798" w14:textId="77777777" w:rsidR="00FB088A" w:rsidRDefault="00FB088A" w:rsidP="00D954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8D45E0F"/>
    <w:multiLevelType w:val="hybridMultilevel"/>
    <w:tmpl w:val="F60E10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9844B6"/>
    <w:multiLevelType w:val="hybridMultilevel"/>
    <w:tmpl w:val="85FED42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D59410C"/>
    <w:multiLevelType w:val="hybridMultilevel"/>
    <w:tmpl w:val="3716B4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281095E"/>
    <w:multiLevelType w:val="hybridMultilevel"/>
    <w:tmpl w:val="88605F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6630D6"/>
    <w:multiLevelType w:val="hybridMultilevel"/>
    <w:tmpl w:val="1C625E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D004CC"/>
    <w:multiLevelType w:val="hybridMultilevel"/>
    <w:tmpl w:val="DE4E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F90708"/>
    <w:multiLevelType w:val="hybridMultilevel"/>
    <w:tmpl w:val="BEA2E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3D30465"/>
    <w:multiLevelType w:val="hybridMultilevel"/>
    <w:tmpl w:val="D0B8A834"/>
    <w:lvl w:ilvl="0" w:tplc="32BE325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8C5132C"/>
    <w:multiLevelType w:val="hybridMultilevel"/>
    <w:tmpl w:val="383CB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6476D0"/>
    <w:multiLevelType w:val="hybridMultilevel"/>
    <w:tmpl w:val="8168D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77282D"/>
    <w:multiLevelType w:val="hybridMultilevel"/>
    <w:tmpl w:val="05BA27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934B94"/>
    <w:multiLevelType w:val="hybridMultilevel"/>
    <w:tmpl w:val="8E327B9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991CFD"/>
    <w:multiLevelType w:val="hybridMultilevel"/>
    <w:tmpl w:val="ABEC1B76"/>
    <w:lvl w:ilvl="0" w:tplc="23340F3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1E16D59"/>
    <w:multiLevelType w:val="hybridMultilevel"/>
    <w:tmpl w:val="6554D5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992FC6"/>
    <w:multiLevelType w:val="hybridMultilevel"/>
    <w:tmpl w:val="C9E62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E55218"/>
    <w:multiLevelType w:val="hybridMultilevel"/>
    <w:tmpl w:val="31FC13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1"/>
  </w:num>
  <w:num w:numId="6">
    <w:abstractNumId w:val="12"/>
  </w:num>
  <w:num w:numId="7">
    <w:abstractNumId w:val="16"/>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0"/>
  </w:num>
  <w:num w:numId="11">
    <w:abstractNumId w:val="14"/>
  </w:num>
  <w:num w:numId="12">
    <w:abstractNumId w:val="13"/>
  </w:num>
  <w:num w:numId="13">
    <w:abstractNumId w:val="21"/>
  </w:num>
  <w:num w:numId="14">
    <w:abstractNumId w:val="20"/>
  </w:num>
  <w:num w:numId="15">
    <w:abstractNumId w:val="24"/>
  </w:num>
  <w:num w:numId="16">
    <w:abstractNumId w:val="19"/>
  </w:num>
  <w:num w:numId="17">
    <w:abstractNumId w:val="18"/>
  </w:num>
  <w:num w:numId="18">
    <w:abstractNumId w:val="23"/>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94"/>
    <w:rsid w:val="00001203"/>
    <w:rsid w:val="00002E0D"/>
    <w:rsid w:val="0000399F"/>
    <w:rsid w:val="00004E67"/>
    <w:rsid w:val="00005B9C"/>
    <w:rsid w:val="00012580"/>
    <w:rsid w:val="00030355"/>
    <w:rsid w:val="0003153E"/>
    <w:rsid w:val="0004666C"/>
    <w:rsid w:val="00051E8F"/>
    <w:rsid w:val="000544E8"/>
    <w:rsid w:val="00065422"/>
    <w:rsid w:val="00065EED"/>
    <w:rsid w:val="000674AF"/>
    <w:rsid w:val="000736DA"/>
    <w:rsid w:val="00074E1C"/>
    <w:rsid w:val="00081D1C"/>
    <w:rsid w:val="00085081"/>
    <w:rsid w:val="00090D4D"/>
    <w:rsid w:val="000925A6"/>
    <w:rsid w:val="000B61B8"/>
    <w:rsid w:val="000B6292"/>
    <w:rsid w:val="000C055D"/>
    <w:rsid w:val="000C45E6"/>
    <w:rsid w:val="000D04DE"/>
    <w:rsid w:val="000E62CE"/>
    <w:rsid w:val="000F00AA"/>
    <w:rsid w:val="000F1D58"/>
    <w:rsid w:val="000F5304"/>
    <w:rsid w:val="000F5894"/>
    <w:rsid w:val="0010475B"/>
    <w:rsid w:val="00106D39"/>
    <w:rsid w:val="00113697"/>
    <w:rsid w:val="00115D1A"/>
    <w:rsid w:val="00117C49"/>
    <w:rsid w:val="001240D3"/>
    <w:rsid w:val="00135CA4"/>
    <w:rsid w:val="00157973"/>
    <w:rsid w:val="00173A37"/>
    <w:rsid w:val="001823A8"/>
    <w:rsid w:val="001840F7"/>
    <w:rsid w:val="00186624"/>
    <w:rsid w:val="001968B9"/>
    <w:rsid w:val="001A7126"/>
    <w:rsid w:val="001B21B6"/>
    <w:rsid w:val="001B7A2F"/>
    <w:rsid w:val="001C110A"/>
    <w:rsid w:val="001C407D"/>
    <w:rsid w:val="001C578D"/>
    <w:rsid w:val="001D705D"/>
    <w:rsid w:val="001E030F"/>
    <w:rsid w:val="001E0EC4"/>
    <w:rsid w:val="001F2127"/>
    <w:rsid w:val="00203E5B"/>
    <w:rsid w:val="00205834"/>
    <w:rsid w:val="00215515"/>
    <w:rsid w:val="002204B2"/>
    <w:rsid w:val="00221C1F"/>
    <w:rsid w:val="00222092"/>
    <w:rsid w:val="002271B5"/>
    <w:rsid w:val="00230EF3"/>
    <w:rsid w:val="0023411F"/>
    <w:rsid w:val="002350C4"/>
    <w:rsid w:val="0024373D"/>
    <w:rsid w:val="00244485"/>
    <w:rsid w:val="0025161A"/>
    <w:rsid w:val="002648D8"/>
    <w:rsid w:val="0026498A"/>
    <w:rsid w:val="00265594"/>
    <w:rsid w:val="00270E02"/>
    <w:rsid w:val="00276332"/>
    <w:rsid w:val="002A6488"/>
    <w:rsid w:val="002A740A"/>
    <w:rsid w:val="002B2D69"/>
    <w:rsid w:val="002B3C9D"/>
    <w:rsid w:val="002B4703"/>
    <w:rsid w:val="002C5DCA"/>
    <w:rsid w:val="002C74B2"/>
    <w:rsid w:val="002C74EC"/>
    <w:rsid w:val="002D3B85"/>
    <w:rsid w:val="002D7801"/>
    <w:rsid w:val="002E0D74"/>
    <w:rsid w:val="002E4C83"/>
    <w:rsid w:val="002F0BA6"/>
    <w:rsid w:val="002F69E6"/>
    <w:rsid w:val="002F6B5C"/>
    <w:rsid w:val="00317E1D"/>
    <w:rsid w:val="00322041"/>
    <w:rsid w:val="003266C5"/>
    <w:rsid w:val="00327ACB"/>
    <w:rsid w:val="00332306"/>
    <w:rsid w:val="00333D63"/>
    <w:rsid w:val="0033614E"/>
    <w:rsid w:val="00346C13"/>
    <w:rsid w:val="00350ADB"/>
    <w:rsid w:val="00353C7C"/>
    <w:rsid w:val="00354288"/>
    <w:rsid w:val="00356E44"/>
    <w:rsid w:val="003649E9"/>
    <w:rsid w:val="00365158"/>
    <w:rsid w:val="00367B4E"/>
    <w:rsid w:val="00372F9F"/>
    <w:rsid w:val="00373F02"/>
    <w:rsid w:val="00374AD2"/>
    <w:rsid w:val="003768B3"/>
    <w:rsid w:val="00381EC4"/>
    <w:rsid w:val="00383735"/>
    <w:rsid w:val="00392D61"/>
    <w:rsid w:val="003B1552"/>
    <w:rsid w:val="003B2F3D"/>
    <w:rsid w:val="003C35B9"/>
    <w:rsid w:val="003C64BF"/>
    <w:rsid w:val="003D0AC5"/>
    <w:rsid w:val="003D2D42"/>
    <w:rsid w:val="003E0200"/>
    <w:rsid w:val="003E7F3E"/>
    <w:rsid w:val="00403E69"/>
    <w:rsid w:val="00406F11"/>
    <w:rsid w:val="004130B6"/>
    <w:rsid w:val="004157A2"/>
    <w:rsid w:val="004169AA"/>
    <w:rsid w:val="00417A99"/>
    <w:rsid w:val="00424DE4"/>
    <w:rsid w:val="004276E4"/>
    <w:rsid w:val="00427914"/>
    <w:rsid w:val="004364E5"/>
    <w:rsid w:val="004367BB"/>
    <w:rsid w:val="00437464"/>
    <w:rsid w:val="004404FB"/>
    <w:rsid w:val="00440CD2"/>
    <w:rsid w:val="00443553"/>
    <w:rsid w:val="004439C7"/>
    <w:rsid w:val="00453B58"/>
    <w:rsid w:val="0045632D"/>
    <w:rsid w:val="00456AE1"/>
    <w:rsid w:val="004751A7"/>
    <w:rsid w:val="004814D9"/>
    <w:rsid w:val="00486EC3"/>
    <w:rsid w:val="004920FE"/>
    <w:rsid w:val="00497782"/>
    <w:rsid w:val="004A3D54"/>
    <w:rsid w:val="004A47A2"/>
    <w:rsid w:val="004A5B9C"/>
    <w:rsid w:val="004A7366"/>
    <w:rsid w:val="004B09DA"/>
    <w:rsid w:val="004C0090"/>
    <w:rsid w:val="004C0D78"/>
    <w:rsid w:val="004C4A37"/>
    <w:rsid w:val="004C4E1F"/>
    <w:rsid w:val="004C530D"/>
    <w:rsid w:val="004C628F"/>
    <w:rsid w:val="004D1081"/>
    <w:rsid w:val="004E3F13"/>
    <w:rsid w:val="004F2067"/>
    <w:rsid w:val="005001A2"/>
    <w:rsid w:val="00500D97"/>
    <w:rsid w:val="0050205E"/>
    <w:rsid w:val="005109B5"/>
    <w:rsid w:val="00521280"/>
    <w:rsid w:val="00525085"/>
    <w:rsid w:val="005251DE"/>
    <w:rsid w:val="00525E37"/>
    <w:rsid w:val="0052612F"/>
    <w:rsid w:val="00527F06"/>
    <w:rsid w:val="0054077F"/>
    <w:rsid w:val="00541DD7"/>
    <w:rsid w:val="0054514F"/>
    <w:rsid w:val="00545EE8"/>
    <w:rsid w:val="005465BB"/>
    <w:rsid w:val="00554125"/>
    <w:rsid w:val="005613F8"/>
    <w:rsid w:val="005769AA"/>
    <w:rsid w:val="005779A3"/>
    <w:rsid w:val="005876F7"/>
    <w:rsid w:val="005936F3"/>
    <w:rsid w:val="00593C4C"/>
    <w:rsid w:val="0059561A"/>
    <w:rsid w:val="00596FDA"/>
    <w:rsid w:val="005A239D"/>
    <w:rsid w:val="005A67E2"/>
    <w:rsid w:val="005A78A2"/>
    <w:rsid w:val="005B1464"/>
    <w:rsid w:val="005C2219"/>
    <w:rsid w:val="005C2B17"/>
    <w:rsid w:val="005C58ED"/>
    <w:rsid w:val="005C5AB3"/>
    <w:rsid w:val="005C5BB7"/>
    <w:rsid w:val="005D4A6F"/>
    <w:rsid w:val="005E3C72"/>
    <w:rsid w:val="005E5655"/>
    <w:rsid w:val="005F2140"/>
    <w:rsid w:val="005F448A"/>
    <w:rsid w:val="005F68BC"/>
    <w:rsid w:val="005F7432"/>
    <w:rsid w:val="00601B75"/>
    <w:rsid w:val="00603F78"/>
    <w:rsid w:val="0062341D"/>
    <w:rsid w:val="006257AF"/>
    <w:rsid w:val="006413D7"/>
    <w:rsid w:val="006422F6"/>
    <w:rsid w:val="006434E0"/>
    <w:rsid w:val="006528EA"/>
    <w:rsid w:val="00655860"/>
    <w:rsid w:val="006671C0"/>
    <w:rsid w:val="006715BB"/>
    <w:rsid w:val="006741C8"/>
    <w:rsid w:val="00681F0D"/>
    <w:rsid w:val="00685EC8"/>
    <w:rsid w:val="006959A4"/>
    <w:rsid w:val="006A2169"/>
    <w:rsid w:val="006A3177"/>
    <w:rsid w:val="006B273C"/>
    <w:rsid w:val="006B3EF0"/>
    <w:rsid w:val="006B41A3"/>
    <w:rsid w:val="006B7241"/>
    <w:rsid w:val="006C1B7B"/>
    <w:rsid w:val="006C7A6E"/>
    <w:rsid w:val="006E5D68"/>
    <w:rsid w:val="006F328F"/>
    <w:rsid w:val="006F5D00"/>
    <w:rsid w:val="00715437"/>
    <w:rsid w:val="00732048"/>
    <w:rsid w:val="00733BF0"/>
    <w:rsid w:val="00742831"/>
    <w:rsid w:val="00753C89"/>
    <w:rsid w:val="00755153"/>
    <w:rsid w:val="00764C34"/>
    <w:rsid w:val="007909D7"/>
    <w:rsid w:val="00791F83"/>
    <w:rsid w:val="007939AD"/>
    <w:rsid w:val="007A56FF"/>
    <w:rsid w:val="007B0B51"/>
    <w:rsid w:val="007B3635"/>
    <w:rsid w:val="007B49F7"/>
    <w:rsid w:val="007B70F8"/>
    <w:rsid w:val="007D32A8"/>
    <w:rsid w:val="007D70D2"/>
    <w:rsid w:val="007D7B85"/>
    <w:rsid w:val="008046FB"/>
    <w:rsid w:val="008071A1"/>
    <w:rsid w:val="00814E97"/>
    <w:rsid w:val="00816649"/>
    <w:rsid w:val="00817C43"/>
    <w:rsid w:val="0082009E"/>
    <w:rsid w:val="008339AB"/>
    <w:rsid w:val="00844A6B"/>
    <w:rsid w:val="00852C08"/>
    <w:rsid w:val="0085316A"/>
    <w:rsid w:val="008550F3"/>
    <w:rsid w:val="00856B23"/>
    <w:rsid w:val="00863870"/>
    <w:rsid w:val="008758F4"/>
    <w:rsid w:val="00895AB1"/>
    <w:rsid w:val="00897597"/>
    <w:rsid w:val="008A23C2"/>
    <w:rsid w:val="008A4769"/>
    <w:rsid w:val="008A6742"/>
    <w:rsid w:val="008A6F30"/>
    <w:rsid w:val="008B7854"/>
    <w:rsid w:val="008B7BA7"/>
    <w:rsid w:val="008C3EE7"/>
    <w:rsid w:val="008D05F1"/>
    <w:rsid w:val="008D390C"/>
    <w:rsid w:val="008D3AA1"/>
    <w:rsid w:val="008D4AF8"/>
    <w:rsid w:val="008E0C83"/>
    <w:rsid w:val="008E5903"/>
    <w:rsid w:val="009169CE"/>
    <w:rsid w:val="00916B0E"/>
    <w:rsid w:val="00942908"/>
    <w:rsid w:val="00947CDB"/>
    <w:rsid w:val="0095436F"/>
    <w:rsid w:val="00955827"/>
    <w:rsid w:val="00957CFD"/>
    <w:rsid w:val="00963138"/>
    <w:rsid w:val="00966019"/>
    <w:rsid w:val="009729F7"/>
    <w:rsid w:val="00976FBE"/>
    <w:rsid w:val="00977BC3"/>
    <w:rsid w:val="00980B18"/>
    <w:rsid w:val="009842BB"/>
    <w:rsid w:val="00990A01"/>
    <w:rsid w:val="009940A9"/>
    <w:rsid w:val="009952D6"/>
    <w:rsid w:val="00996151"/>
    <w:rsid w:val="009B4623"/>
    <w:rsid w:val="009C0571"/>
    <w:rsid w:val="009C7D77"/>
    <w:rsid w:val="009D2968"/>
    <w:rsid w:val="009D3287"/>
    <w:rsid w:val="009E6816"/>
    <w:rsid w:val="009F4859"/>
    <w:rsid w:val="009F6B4A"/>
    <w:rsid w:val="00A11B7A"/>
    <w:rsid w:val="00A14C2A"/>
    <w:rsid w:val="00A15DAF"/>
    <w:rsid w:val="00A177AB"/>
    <w:rsid w:val="00A21BD4"/>
    <w:rsid w:val="00A256C4"/>
    <w:rsid w:val="00A2576C"/>
    <w:rsid w:val="00A310CE"/>
    <w:rsid w:val="00A413B5"/>
    <w:rsid w:val="00A41DDC"/>
    <w:rsid w:val="00A615EF"/>
    <w:rsid w:val="00A82E0B"/>
    <w:rsid w:val="00A862EC"/>
    <w:rsid w:val="00A92B43"/>
    <w:rsid w:val="00A93A00"/>
    <w:rsid w:val="00AC433A"/>
    <w:rsid w:val="00AC6A4D"/>
    <w:rsid w:val="00AD5CF0"/>
    <w:rsid w:val="00AE285D"/>
    <w:rsid w:val="00AE7B51"/>
    <w:rsid w:val="00AF03C4"/>
    <w:rsid w:val="00AF79C8"/>
    <w:rsid w:val="00B062AD"/>
    <w:rsid w:val="00B15739"/>
    <w:rsid w:val="00B2314B"/>
    <w:rsid w:val="00B25CE0"/>
    <w:rsid w:val="00B36100"/>
    <w:rsid w:val="00B3782E"/>
    <w:rsid w:val="00B40446"/>
    <w:rsid w:val="00B4397E"/>
    <w:rsid w:val="00B60601"/>
    <w:rsid w:val="00B614B4"/>
    <w:rsid w:val="00B641FF"/>
    <w:rsid w:val="00B673EB"/>
    <w:rsid w:val="00B72081"/>
    <w:rsid w:val="00B771BE"/>
    <w:rsid w:val="00B82860"/>
    <w:rsid w:val="00B94489"/>
    <w:rsid w:val="00B94631"/>
    <w:rsid w:val="00BA0842"/>
    <w:rsid w:val="00BA1B6B"/>
    <w:rsid w:val="00BA66B0"/>
    <w:rsid w:val="00BB048C"/>
    <w:rsid w:val="00BB0D66"/>
    <w:rsid w:val="00BC334A"/>
    <w:rsid w:val="00BD0A35"/>
    <w:rsid w:val="00BD1B8A"/>
    <w:rsid w:val="00BE758D"/>
    <w:rsid w:val="00BF1FCA"/>
    <w:rsid w:val="00BF20FD"/>
    <w:rsid w:val="00C0328C"/>
    <w:rsid w:val="00C26B1B"/>
    <w:rsid w:val="00C33ECB"/>
    <w:rsid w:val="00C36105"/>
    <w:rsid w:val="00C37812"/>
    <w:rsid w:val="00C37A6A"/>
    <w:rsid w:val="00C44A36"/>
    <w:rsid w:val="00C471B6"/>
    <w:rsid w:val="00C50DEE"/>
    <w:rsid w:val="00C610C6"/>
    <w:rsid w:val="00C640C2"/>
    <w:rsid w:val="00C66CD6"/>
    <w:rsid w:val="00C70F8B"/>
    <w:rsid w:val="00C72EE3"/>
    <w:rsid w:val="00C8094B"/>
    <w:rsid w:val="00C8143E"/>
    <w:rsid w:val="00C82D77"/>
    <w:rsid w:val="00C8317A"/>
    <w:rsid w:val="00C86450"/>
    <w:rsid w:val="00CA0E1E"/>
    <w:rsid w:val="00CA14FA"/>
    <w:rsid w:val="00CA3255"/>
    <w:rsid w:val="00CA4DC4"/>
    <w:rsid w:val="00CA53C1"/>
    <w:rsid w:val="00CA5B8B"/>
    <w:rsid w:val="00CB0F07"/>
    <w:rsid w:val="00CB1C5C"/>
    <w:rsid w:val="00CC4349"/>
    <w:rsid w:val="00CC701C"/>
    <w:rsid w:val="00CD046E"/>
    <w:rsid w:val="00CD60C8"/>
    <w:rsid w:val="00CE165B"/>
    <w:rsid w:val="00D06CE5"/>
    <w:rsid w:val="00D0773D"/>
    <w:rsid w:val="00D1554F"/>
    <w:rsid w:val="00D231F9"/>
    <w:rsid w:val="00D301B1"/>
    <w:rsid w:val="00D32308"/>
    <w:rsid w:val="00D370DB"/>
    <w:rsid w:val="00D440E7"/>
    <w:rsid w:val="00D60043"/>
    <w:rsid w:val="00D665CF"/>
    <w:rsid w:val="00D66DAD"/>
    <w:rsid w:val="00D80986"/>
    <w:rsid w:val="00D81C5A"/>
    <w:rsid w:val="00D8479B"/>
    <w:rsid w:val="00D852CD"/>
    <w:rsid w:val="00D871D6"/>
    <w:rsid w:val="00D954BB"/>
    <w:rsid w:val="00D97504"/>
    <w:rsid w:val="00DA2ACD"/>
    <w:rsid w:val="00DB5FD1"/>
    <w:rsid w:val="00DD233C"/>
    <w:rsid w:val="00DD4207"/>
    <w:rsid w:val="00DD46BF"/>
    <w:rsid w:val="00DD59F2"/>
    <w:rsid w:val="00DE390B"/>
    <w:rsid w:val="00DF795C"/>
    <w:rsid w:val="00E005B4"/>
    <w:rsid w:val="00E04B48"/>
    <w:rsid w:val="00E06EE1"/>
    <w:rsid w:val="00E07F53"/>
    <w:rsid w:val="00E1458F"/>
    <w:rsid w:val="00E42B85"/>
    <w:rsid w:val="00E46033"/>
    <w:rsid w:val="00E544ED"/>
    <w:rsid w:val="00E660C5"/>
    <w:rsid w:val="00E747D7"/>
    <w:rsid w:val="00E80F98"/>
    <w:rsid w:val="00E81058"/>
    <w:rsid w:val="00E82ADA"/>
    <w:rsid w:val="00E911AF"/>
    <w:rsid w:val="00EA0C6D"/>
    <w:rsid w:val="00EA18E8"/>
    <w:rsid w:val="00EA1D3F"/>
    <w:rsid w:val="00EB21FF"/>
    <w:rsid w:val="00EB296A"/>
    <w:rsid w:val="00EC71A2"/>
    <w:rsid w:val="00ED53F0"/>
    <w:rsid w:val="00ED58B4"/>
    <w:rsid w:val="00ED7AFB"/>
    <w:rsid w:val="00ED7FBC"/>
    <w:rsid w:val="00EE221C"/>
    <w:rsid w:val="00EF382B"/>
    <w:rsid w:val="00F01B2C"/>
    <w:rsid w:val="00F032CB"/>
    <w:rsid w:val="00F07473"/>
    <w:rsid w:val="00F12E4B"/>
    <w:rsid w:val="00F15EAD"/>
    <w:rsid w:val="00F221BC"/>
    <w:rsid w:val="00F2437E"/>
    <w:rsid w:val="00F30067"/>
    <w:rsid w:val="00F335FA"/>
    <w:rsid w:val="00F43A5B"/>
    <w:rsid w:val="00F61D67"/>
    <w:rsid w:val="00F754EC"/>
    <w:rsid w:val="00F81F63"/>
    <w:rsid w:val="00F85C0F"/>
    <w:rsid w:val="00F963F0"/>
    <w:rsid w:val="00F96A39"/>
    <w:rsid w:val="00FA2193"/>
    <w:rsid w:val="00FA6464"/>
    <w:rsid w:val="00FB088A"/>
    <w:rsid w:val="00FB34CB"/>
    <w:rsid w:val="00FC1AD2"/>
    <w:rsid w:val="00FD4BF4"/>
    <w:rsid w:val="00FD690F"/>
    <w:rsid w:val="00FE16F1"/>
    <w:rsid w:val="00FE54EA"/>
    <w:rsid w:val="00FF3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11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olas" w:eastAsia="Times New Roman" w:hAnsi="Consolas" w:cstheme="minorBidi"/>
        <w:sz w:val="21"/>
        <w:szCs w:val="21"/>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31"/>
    <w:pPr>
      <w:ind w:left="720"/>
    </w:pPr>
    <w:rPr>
      <w:rFonts w:eastAsia="Calibri"/>
    </w:rPr>
  </w:style>
  <w:style w:type="paragraph" w:styleId="PlainText">
    <w:name w:val="Plain Text"/>
    <w:basedOn w:val="Normal"/>
    <w:link w:val="PlainTextChar"/>
    <w:uiPriority w:val="99"/>
    <w:unhideWhenUsed/>
    <w:rsid w:val="004B09DA"/>
    <w:rPr>
      <w:rFonts w:eastAsiaTheme="minorHAnsi"/>
      <w:sz w:val="21"/>
      <w:szCs w:val="21"/>
    </w:rPr>
  </w:style>
  <w:style w:type="character" w:customStyle="1" w:styleId="PlainTextChar">
    <w:name w:val="Plain Text Char"/>
    <w:basedOn w:val="DefaultParagraphFont"/>
    <w:link w:val="PlainText"/>
    <w:uiPriority w:val="99"/>
    <w:rsid w:val="004B09DA"/>
    <w:rPr>
      <w:rFonts w:ascii="Consolas" w:eastAsiaTheme="minorHAnsi" w:hAnsi="Consolas" w:cstheme="minorBidi"/>
      <w:sz w:val="21"/>
      <w:szCs w:val="21"/>
    </w:rPr>
  </w:style>
  <w:style w:type="paragraph" w:styleId="NoSpacing">
    <w:name w:val="No Spacing"/>
    <w:uiPriority w:val="1"/>
    <w:qFormat/>
    <w:rsid w:val="00424DE4"/>
    <w:rPr>
      <w:rFonts w:asciiTheme="minorHAnsi" w:eastAsiaTheme="minorHAnsi" w:hAnsiTheme="minorHAnsi"/>
      <w:sz w:val="22"/>
      <w:szCs w:val="22"/>
    </w:rPr>
  </w:style>
  <w:style w:type="character" w:styleId="Hyperlink">
    <w:name w:val="Hyperlink"/>
    <w:basedOn w:val="DefaultParagraphFont"/>
    <w:rsid w:val="001E030F"/>
    <w:rPr>
      <w:color w:val="0000FF" w:themeColor="hyperlink"/>
      <w:u w:val="single"/>
    </w:rPr>
  </w:style>
  <w:style w:type="paragraph" w:styleId="Footer">
    <w:name w:val="footer"/>
    <w:basedOn w:val="Normal"/>
    <w:link w:val="FooterChar"/>
    <w:rsid w:val="00D954BB"/>
    <w:pPr>
      <w:tabs>
        <w:tab w:val="center" w:pos="4320"/>
        <w:tab w:val="right" w:pos="8640"/>
      </w:tabs>
    </w:pPr>
  </w:style>
  <w:style w:type="character" w:customStyle="1" w:styleId="FooterChar">
    <w:name w:val="Footer Char"/>
    <w:basedOn w:val="DefaultParagraphFont"/>
    <w:link w:val="Footer"/>
    <w:rsid w:val="00D954BB"/>
    <w:rPr>
      <w:sz w:val="24"/>
      <w:szCs w:val="24"/>
    </w:rPr>
  </w:style>
  <w:style w:type="character" w:styleId="PageNumber">
    <w:name w:val="page number"/>
    <w:basedOn w:val="DefaultParagraphFont"/>
    <w:rsid w:val="00D954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olas" w:eastAsia="Times New Roman" w:hAnsi="Consolas" w:cstheme="minorBidi"/>
        <w:sz w:val="21"/>
        <w:szCs w:val="21"/>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31"/>
    <w:pPr>
      <w:ind w:left="720"/>
    </w:pPr>
    <w:rPr>
      <w:rFonts w:eastAsia="Calibri"/>
    </w:rPr>
  </w:style>
  <w:style w:type="paragraph" w:styleId="PlainText">
    <w:name w:val="Plain Text"/>
    <w:basedOn w:val="Normal"/>
    <w:link w:val="PlainTextChar"/>
    <w:uiPriority w:val="99"/>
    <w:unhideWhenUsed/>
    <w:rsid w:val="004B09DA"/>
    <w:rPr>
      <w:rFonts w:eastAsiaTheme="minorHAnsi"/>
      <w:sz w:val="21"/>
      <w:szCs w:val="21"/>
    </w:rPr>
  </w:style>
  <w:style w:type="character" w:customStyle="1" w:styleId="PlainTextChar">
    <w:name w:val="Plain Text Char"/>
    <w:basedOn w:val="DefaultParagraphFont"/>
    <w:link w:val="PlainText"/>
    <w:uiPriority w:val="99"/>
    <w:rsid w:val="004B09DA"/>
    <w:rPr>
      <w:rFonts w:ascii="Consolas" w:eastAsiaTheme="minorHAnsi" w:hAnsi="Consolas" w:cstheme="minorBidi"/>
      <w:sz w:val="21"/>
      <w:szCs w:val="21"/>
    </w:rPr>
  </w:style>
  <w:style w:type="paragraph" w:styleId="NoSpacing">
    <w:name w:val="No Spacing"/>
    <w:uiPriority w:val="1"/>
    <w:qFormat/>
    <w:rsid w:val="00424DE4"/>
    <w:rPr>
      <w:rFonts w:asciiTheme="minorHAnsi" w:eastAsiaTheme="minorHAnsi" w:hAnsiTheme="minorHAnsi"/>
      <w:sz w:val="22"/>
      <w:szCs w:val="22"/>
    </w:rPr>
  </w:style>
  <w:style w:type="character" w:styleId="Hyperlink">
    <w:name w:val="Hyperlink"/>
    <w:basedOn w:val="DefaultParagraphFont"/>
    <w:rsid w:val="001E030F"/>
    <w:rPr>
      <w:color w:val="0000FF" w:themeColor="hyperlink"/>
      <w:u w:val="single"/>
    </w:rPr>
  </w:style>
  <w:style w:type="paragraph" w:styleId="Footer">
    <w:name w:val="footer"/>
    <w:basedOn w:val="Normal"/>
    <w:link w:val="FooterChar"/>
    <w:rsid w:val="00D954BB"/>
    <w:pPr>
      <w:tabs>
        <w:tab w:val="center" w:pos="4320"/>
        <w:tab w:val="right" w:pos="8640"/>
      </w:tabs>
    </w:pPr>
  </w:style>
  <w:style w:type="character" w:customStyle="1" w:styleId="FooterChar">
    <w:name w:val="Footer Char"/>
    <w:basedOn w:val="DefaultParagraphFont"/>
    <w:link w:val="Footer"/>
    <w:rsid w:val="00D954BB"/>
    <w:rPr>
      <w:sz w:val="24"/>
      <w:szCs w:val="24"/>
    </w:rPr>
  </w:style>
  <w:style w:type="character" w:styleId="PageNumber">
    <w:name w:val="page number"/>
    <w:basedOn w:val="DefaultParagraphFont"/>
    <w:rsid w:val="00D95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790">
      <w:bodyDiv w:val="1"/>
      <w:marLeft w:val="0"/>
      <w:marRight w:val="0"/>
      <w:marTop w:val="0"/>
      <w:marBottom w:val="0"/>
      <w:divBdr>
        <w:top w:val="none" w:sz="0" w:space="0" w:color="auto"/>
        <w:left w:val="none" w:sz="0" w:space="0" w:color="auto"/>
        <w:bottom w:val="none" w:sz="0" w:space="0" w:color="auto"/>
        <w:right w:val="none" w:sz="0" w:space="0" w:color="auto"/>
      </w:divBdr>
    </w:div>
    <w:div w:id="138229888">
      <w:bodyDiv w:val="1"/>
      <w:marLeft w:val="0"/>
      <w:marRight w:val="0"/>
      <w:marTop w:val="0"/>
      <w:marBottom w:val="0"/>
      <w:divBdr>
        <w:top w:val="none" w:sz="0" w:space="0" w:color="auto"/>
        <w:left w:val="none" w:sz="0" w:space="0" w:color="auto"/>
        <w:bottom w:val="none" w:sz="0" w:space="0" w:color="auto"/>
        <w:right w:val="none" w:sz="0" w:space="0" w:color="auto"/>
      </w:divBdr>
    </w:div>
    <w:div w:id="140659661">
      <w:bodyDiv w:val="1"/>
      <w:marLeft w:val="0"/>
      <w:marRight w:val="0"/>
      <w:marTop w:val="0"/>
      <w:marBottom w:val="0"/>
      <w:divBdr>
        <w:top w:val="none" w:sz="0" w:space="0" w:color="auto"/>
        <w:left w:val="none" w:sz="0" w:space="0" w:color="auto"/>
        <w:bottom w:val="none" w:sz="0" w:space="0" w:color="auto"/>
        <w:right w:val="none" w:sz="0" w:space="0" w:color="auto"/>
      </w:divBdr>
    </w:div>
    <w:div w:id="180627295">
      <w:bodyDiv w:val="1"/>
      <w:marLeft w:val="0"/>
      <w:marRight w:val="0"/>
      <w:marTop w:val="0"/>
      <w:marBottom w:val="0"/>
      <w:divBdr>
        <w:top w:val="none" w:sz="0" w:space="0" w:color="auto"/>
        <w:left w:val="none" w:sz="0" w:space="0" w:color="auto"/>
        <w:bottom w:val="none" w:sz="0" w:space="0" w:color="auto"/>
        <w:right w:val="none" w:sz="0" w:space="0" w:color="auto"/>
      </w:divBdr>
    </w:div>
    <w:div w:id="307443135">
      <w:bodyDiv w:val="1"/>
      <w:marLeft w:val="0"/>
      <w:marRight w:val="0"/>
      <w:marTop w:val="0"/>
      <w:marBottom w:val="0"/>
      <w:divBdr>
        <w:top w:val="none" w:sz="0" w:space="0" w:color="auto"/>
        <w:left w:val="none" w:sz="0" w:space="0" w:color="auto"/>
        <w:bottom w:val="none" w:sz="0" w:space="0" w:color="auto"/>
        <w:right w:val="none" w:sz="0" w:space="0" w:color="auto"/>
      </w:divBdr>
    </w:div>
    <w:div w:id="389575013">
      <w:bodyDiv w:val="1"/>
      <w:marLeft w:val="0"/>
      <w:marRight w:val="0"/>
      <w:marTop w:val="0"/>
      <w:marBottom w:val="0"/>
      <w:divBdr>
        <w:top w:val="none" w:sz="0" w:space="0" w:color="auto"/>
        <w:left w:val="none" w:sz="0" w:space="0" w:color="auto"/>
        <w:bottom w:val="none" w:sz="0" w:space="0" w:color="auto"/>
        <w:right w:val="none" w:sz="0" w:space="0" w:color="auto"/>
      </w:divBdr>
    </w:div>
    <w:div w:id="634799339">
      <w:bodyDiv w:val="1"/>
      <w:marLeft w:val="0"/>
      <w:marRight w:val="0"/>
      <w:marTop w:val="0"/>
      <w:marBottom w:val="0"/>
      <w:divBdr>
        <w:top w:val="none" w:sz="0" w:space="0" w:color="auto"/>
        <w:left w:val="none" w:sz="0" w:space="0" w:color="auto"/>
        <w:bottom w:val="none" w:sz="0" w:space="0" w:color="auto"/>
        <w:right w:val="none" w:sz="0" w:space="0" w:color="auto"/>
      </w:divBdr>
    </w:div>
    <w:div w:id="678195509">
      <w:bodyDiv w:val="1"/>
      <w:marLeft w:val="0"/>
      <w:marRight w:val="0"/>
      <w:marTop w:val="0"/>
      <w:marBottom w:val="0"/>
      <w:divBdr>
        <w:top w:val="none" w:sz="0" w:space="0" w:color="auto"/>
        <w:left w:val="none" w:sz="0" w:space="0" w:color="auto"/>
        <w:bottom w:val="none" w:sz="0" w:space="0" w:color="auto"/>
        <w:right w:val="none" w:sz="0" w:space="0" w:color="auto"/>
      </w:divBdr>
    </w:div>
    <w:div w:id="737169694">
      <w:bodyDiv w:val="1"/>
      <w:marLeft w:val="0"/>
      <w:marRight w:val="0"/>
      <w:marTop w:val="0"/>
      <w:marBottom w:val="0"/>
      <w:divBdr>
        <w:top w:val="none" w:sz="0" w:space="0" w:color="auto"/>
        <w:left w:val="none" w:sz="0" w:space="0" w:color="auto"/>
        <w:bottom w:val="none" w:sz="0" w:space="0" w:color="auto"/>
        <w:right w:val="none" w:sz="0" w:space="0" w:color="auto"/>
      </w:divBdr>
    </w:div>
    <w:div w:id="748500062">
      <w:bodyDiv w:val="1"/>
      <w:marLeft w:val="0"/>
      <w:marRight w:val="0"/>
      <w:marTop w:val="0"/>
      <w:marBottom w:val="0"/>
      <w:divBdr>
        <w:top w:val="none" w:sz="0" w:space="0" w:color="auto"/>
        <w:left w:val="none" w:sz="0" w:space="0" w:color="auto"/>
        <w:bottom w:val="none" w:sz="0" w:space="0" w:color="auto"/>
        <w:right w:val="none" w:sz="0" w:space="0" w:color="auto"/>
      </w:divBdr>
    </w:div>
    <w:div w:id="758873144">
      <w:bodyDiv w:val="1"/>
      <w:marLeft w:val="0"/>
      <w:marRight w:val="0"/>
      <w:marTop w:val="0"/>
      <w:marBottom w:val="0"/>
      <w:divBdr>
        <w:top w:val="none" w:sz="0" w:space="0" w:color="auto"/>
        <w:left w:val="none" w:sz="0" w:space="0" w:color="auto"/>
        <w:bottom w:val="none" w:sz="0" w:space="0" w:color="auto"/>
        <w:right w:val="none" w:sz="0" w:space="0" w:color="auto"/>
      </w:divBdr>
    </w:div>
    <w:div w:id="804280400">
      <w:bodyDiv w:val="1"/>
      <w:marLeft w:val="0"/>
      <w:marRight w:val="0"/>
      <w:marTop w:val="0"/>
      <w:marBottom w:val="0"/>
      <w:divBdr>
        <w:top w:val="none" w:sz="0" w:space="0" w:color="auto"/>
        <w:left w:val="none" w:sz="0" w:space="0" w:color="auto"/>
        <w:bottom w:val="none" w:sz="0" w:space="0" w:color="auto"/>
        <w:right w:val="none" w:sz="0" w:space="0" w:color="auto"/>
      </w:divBdr>
    </w:div>
    <w:div w:id="1008287572">
      <w:bodyDiv w:val="1"/>
      <w:marLeft w:val="0"/>
      <w:marRight w:val="0"/>
      <w:marTop w:val="0"/>
      <w:marBottom w:val="0"/>
      <w:divBdr>
        <w:top w:val="none" w:sz="0" w:space="0" w:color="auto"/>
        <w:left w:val="none" w:sz="0" w:space="0" w:color="auto"/>
        <w:bottom w:val="none" w:sz="0" w:space="0" w:color="auto"/>
        <w:right w:val="none" w:sz="0" w:space="0" w:color="auto"/>
      </w:divBdr>
    </w:div>
    <w:div w:id="1086071067">
      <w:bodyDiv w:val="1"/>
      <w:marLeft w:val="0"/>
      <w:marRight w:val="0"/>
      <w:marTop w:val="0"/>
      <w:marBottom w:val="0"/>
      <w:divBdr>
        <w:top w:val="none" w:sz="0" w:space="0" w:color="auto"/>
        <w:left w:val="none" w:sz="0" w:space="0" w:color="auto"/>
        <w:bottom w:val="none" w:sz="0" w:space="0" w:color="auto"/>
        <w:right w:val="none" w:sz="0" w:space="0" w:color="auto"/>
      </w:divBdr>
    </w:div>
    <w:div w:id="1142700100">
      <w:bodyDiv w:val="1"/>
      <w:marLeft w:val="0"/>
      <w:marRight w:val="0"/>
      <w:marTop w:val="0"/>
      <w:marBottom w:val="0"/>
      <w:divBdr>
        <w:top w:val="none" w:sz="0" w:space="0" w:color="auto"/>
        <w:left w:val="none" w:sz="0" w:space="0" w:color="auto"/>
        <w:bottom w:val="none" w:sz="0" w:space="0" w:color="auto"/>
        <w:right w:val="none" w:sz="0" w:space="0" w:color="auto"/>
      </w:divBdr>
    </w:div>
    <w:div w:id="1180779044">
      <w:bodyDiv w:val="1"/>
      <w:marLeft w:val="0"/>
      <w:marRight w:val="0"/>
      <w:marTop w:val="0"/>
      <w:marBottom w:val="0"/>
      <w:divBdr>
        <w:top w:val="none" w:sz="0" w:space="0" w:color="auto"/>
        <w:left w:val="none" w:sz="0" w:space="0" w:color="auto"/>
        <w:bottom w:val="none" w:sz="0" w:space="0" w:color="auto"/>
        <w:right w:val="none" w:sz="0" w:space="0" w:color="auto"/>
      </w:divBdr>
    </w:div>
    <w:div w:id="1237322769">
      <w:bodyDiv w:val="1"/>
      <w:marLeft w:val="0"/>
      <w:marRight w:val="0"/>
      <w:marTop w:val="0"/>
      <w:marBottom w:val="0"/>
      <w:divBdr>
        <w:top w:val="none" w:sz="0" w:space="0" w:color="auto"/>
        <w:left w:val="none" w:sz="0" w:space="0" w:color="auto"/>
        <w:bottom w:val="none" w:sz="0" w:space="0" w:color="auto"/>
        <w:right w:val="none" w:sz="0" w:space="0" w:color="auto"/>
      </w:divBdr>
    </w:div>
    <w:div w:id="1414662277">
      <w:bodyDiv w:val="1"/>
      <w:marLeft w:val="0"/>
      <w:marRight w:val="0"/>
      <w:marTop w:val="0"/>
      <w:marBottom w:val="0"/>
      <w:divBdr>
        <w:top w:val="none" w:sz="0" w:space="0" w:color="auto"/>
        <w:left w:val="none" w:sz="0" w:space="0" w:color="auto"/>
        <w:bottom w:val="none" w:sz="0" w:space="0" w:color="auto"/>
        <w:right w:val="none" w:sz="0" w:space="0" w:color="auto"/>
      </w:divBdr>
    </w:div>
    <w:div w:id="1524830319">
      <w:bodyDiv w:val="1"/>
      <w:marLeft w:val="0"/>
      <w:marRight w:val="0"/>
      <w:marTop w:val="0"/>
      <w:marBottom w:val="0"/>
      <w:divBdr>
        <w:top w:val="none" w:sz="0" w:space="0" w:color="auto"/>
        <w:left w:val="none" w:sz="0" w:space="0" w:color="auto"/>
        <w:bottom w:val="none" w:sz="0" w:space="0" w:color="auto"/>
        <w:right w:val="none" w:sz="0" w:space="0" w:color="auto"/>
      </w:divBdr>
    </w:div>
    <w:div w:id="1643463443">
      <w:bodyDiv w:val="1"/>
      <w:marLeft w:val="0"/>
      <w:marRight w:val="0"/>
      <w:marTop w:val="0"/>
      <w:marBottom w:val="0"/>
      <w:divBdr>
        <w:top w:val="none" w:sz="0" w:space="0" w:color="auto"/>
        <w:left w:val="none" w:sz="0" w:space="0" w:color="auto"/>
        <w:bottom w:val="none" w:sz="0" w:space="0" w:color="auto"/>
        <w:right w:val="none" w:sz="0" w:space="0" w:color="auto"/>
      </w:divBdr>
    </w:div>
    <w:div w:id="1887373889">
      <w:bodyDiv w:val="1"/>
      <w:marLeft w:val="0"/>
      <w:marRight w:val="0"/>
      <w:marTop w:val="0"/>
      <w:marBottom w:val="0"/>
      <w:divBdr>
        <w:top w:val="none" w:sz="0" w:space="0" w:color="auto"/>
        <w:left w:val="none" w:sz="0" w:space="0" w:color="auto"/>
        <w:bottom w:val="none" w:sz="0" w:space="0" w:color="auto"/>
        <w:right w:val="none" w:sz="0" w:space="0" w:color="auto"/>
      </w:divBdr>
    </w:div>
    <w:div w:id="1913810047">
      <w:bodyDiv w:val="1"/>
      <w:marLeft w:val="0"/>
      <w:marRight w:val="0"/>
      <w:marTop w:val="0"/>
      <w:marBottom w:val="0"/>
      <w:divBdr>
        <w:top w:val="none" w:sz="0" w:space="0" w:color="auto"/>
        <w:left w:val="none" w:sz="0" w:space="0" w:color="auto"/>
        <w:bottom w:val="none" w:sz="0" w:space="0" w:color="auto"/>
        <w:right w:val="none" w:sz="0" w:space="0" w:color="auto"/>
      </w:divBdr>
    </w:div>
    <w:div w:id="1989165632">
      <w:bodyDiv w:val="1"/>
      <w:marLeft w:val="0"/>
      <w:marRight w:val="0"/>
      <w:marTop w:val="0"/>
      <w:marBottom w:val="0"/>
      <w:divBdr>
        <w:top w:val="none" w:sz="0" w:space="0" w:color="auto"/>
        <w:left w:val="none" w:sz="0" w:space="0" w:color="auto"/>
        <w:bottom w:val="none" w:sz="0" w:space="0" w:color="auto"/>
        <w:right w:val="none" w:sz="0" w:space="0" w:color="auto"/>
      </w:divBdr>
    </w:div>
    <w:div w:id="21027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9</Pages>
  <Words>2891</Words>
  <Characters>16485</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MSUAASF State Board Meeting &amp; New Officer’s Training</vt:lpstr>
    </vt:vector>
  </TitlesOfParts>
  <Company>St. Cloud State University</Company>
  <LinksUpToDate>false</LinksUpToDate>
  <CharactersWithSpaces>19338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MSUAASF State Board Meeting &amp; New Officer’s Training</dc:title>
  <dc:creator>Julie Cartwright</dc:creator>
  <cp:lastModifiedBy>Murray, Shirley</cp:lastModifiedBy>
  <cp:revision>97</cp:revision>
  <cp:lastPrinted>2015-03-25T00:53:00Z</cp:lastPrinted>
  <dcterms:created xsi:type="dcterms:W3CDTF">2015-03-24T12:36:00Z</dcterms:created>
  <dcterms:modified xsi:type="dcterms:W3CDTF">2015-03-28T01:15:00Z</dcterms:modified>
</cp:coreProperties>
</file>